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Blazor WebAssembly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Blazor</w:t>
        </w:r>
      </w:hyperlink>
      <w:r>
        <w:rPr>
          <w:rFonts w:ascii="Verdana" w:eastAsia="Verdana" w:hAnsi="Verdana" w:cs="Verdana"/>
          <w:b w:val="0"/>
          <w:sz w:val="20"/>
        </w:rPr>
        <w:t xml:space="preserve"> WebAssembly is a .NET Core web technology for hosting applications that can run your client-side C# code directly in the browser using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WebAssembly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Introduction to Blazor WebAssembly training course, attendees learn how to build UI apps leveraging the same component-based patterns popularized by libraries such as Angular and React, but using C# programming. Students learn how to reduce dependence on JavaScript UI libraries and frameworks and utilize JavaScript only when needed, not as the basis of their client-side applications. This course also uses an ASP.NET Core backend.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programming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HTML, CSS, and JavaScript development experience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Blazor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2019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Core 3.1 or later SDK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LocalDB or another version of 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Postman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Blazor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UIs with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data binding and event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Blazor pages and configure routing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Blazor WebAssembly application to production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server data via REST APIs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 Blazor apps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Blazor?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Hosting Models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Blazor Server vs. Blazor WebAssembly?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WebAssembly?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Browser Compatibility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Assembly vs. JavaScript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.NET Core / C# run in a web browser?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Blazor WebAssembly Application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Template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Application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Blazor WebAssembly with a ASP.NET Core MVC Server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Errors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WebAssembly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Components and Data Binding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Component?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Data Model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the Data Model to the HTML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Arbitrary Attributes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Events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Manually Trigger State Updates and Re-rendering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Composing Razor Components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Decompose a Component into Smaller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One-Way 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Two-Way 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Data from a Parent Component to a Child Component using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Data from a Child Component to a Parent Component using Event Callbacks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Keys to Optimize Performance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Refs to Access DOM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Component Libraries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Design Patterns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are Immutable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 State Up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State in General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Forms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purpose of Form?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Collecting Data using a Form, Input, Select and Textarea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Form Element Two-Data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Forms with the Blazor Edit Form Razor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Concept of the Edit Context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the Specialized Edit Form Controls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Text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TextArea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Select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Number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Checkbox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Date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Validation to the Form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Decorating the View Model with Validation Attributes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Custom Validation Attributes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Pages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Page model?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Razor Pages and Razor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Razor Component as a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Router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Page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to Components from Multiple Assemblies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Route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Query String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Authorization to a Razor Component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Authorization within the Component Tree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Server 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MVC Web API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ASP.NET Core MVC?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REST API?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API Controller?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Injecting the Http Client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Http Client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a REST API from a Blazor Component using the HttpClient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Interacting with JavaScript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JavaScript Interop?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is JavaScript needed?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vs. Asynchronous Calls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call a JavaScript function from a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call C# code from JavaScript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Static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Instance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JavaScript Code within a Blazor WebAssembly App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Explore JavaScript Ecosystem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Libraries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&amp; Yarn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Webpack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Libraries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Unit Testing?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Principles of Unit Testing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Unit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Setup/Teardown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in Isolation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What to Test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Coverage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Frameworks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Stubs, Mocks and Spies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xUnit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xUnit?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Framework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Facts vs. Theory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with Visual Studio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Should be Tested on a Razor Component?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bUnit?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bUnit with xUnit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define components under tests in C# or Razor syntax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Verify outcome using semantic HTML comparer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 with and inspect components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event handlers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cascading values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 services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 IJsRuntime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snapshot testing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tnet.microsoft.com/apps/aspnet/web-apps/blazor" TargetMode="External" /><Relationship Id="rId6" Type="http://schemas.openxmlformats.org/officeDocument/2006/relationships/hyperlink" Target="https://webassembly.org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