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D3.js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SCRPT-146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D3.js is a JavaScript library that renders data using HTML, SVG, and CSS.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Introduction to D3 training class teaches attendees how to create dynamic data visualizations that are viewable on almost any modern browser on a range of devices, allowing you to integrate sophisticated data displays into your web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a solid knowledge of HTML, JavaScript, and CSS. Prior experience with SVG is not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D3.js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macOS, Linux, or Solaris,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 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Preferred JavaScript code editor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Modern Web Browser (one or more of the following)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 (strongly preferred, one segment is Chrome specific)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Mozilla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Either Node.js or Python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approach D3 takes to simplifying data visualization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both static and dynamic visualizations that can vary based on modified data or user interaction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visualizations with several of the most common D3 layouts, including histogram, pie, cluster, stack,and treemap)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maximize the performance of your visualizations and avoid slow rendering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reusable skills for using future layouts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D3, who made it, and why do you care?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 and use cases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SVGs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 without D3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Scales/Axes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D3 Paradigm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functions (brief review if necessary)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DOM data-binding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removing, and updating elements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structure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Layouts, SVG Helpers, and Time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Histogram, pie, cluster, stack, treemap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Lines, arcs, chords, and diagonals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Mouse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Keyboard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 dataset with D3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Performant Visualizations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you should care about the performance of your visualizations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makes a visualization slow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conditions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Patterns to avoid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Chrome Developer Tools to measure the performance of your visualizations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