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Intermediate JavaScript Language Skills and Coding Practices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SCRPT-101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Intermediate JavaScript Language Skills and Coding Practices training class is a hands-on course that teaches attendees how to use JavaScript language skills such as regular expressions, closures and Ajax, and how to write fast-executing code that conforms to established best practices.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prior HTML, CSS, and JavaScript development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Intermediate JavaScript training students receive a related textbook.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or text editor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browsers - a recent version of one or more of the following:</w:t>
      </w:r>
      <w:r>
        <w:rPr>
          <w:rFonts w:ascii="Verdana" w:eastAsia="Verdana" w:hAnsi="Verdana" w:cs="Verdana"/>
          <w:b w:val="0"/>
          <w:sz w:val="20"/>
        </w:rPr>
        <w:t xml:space="preserve"> 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Mozilla Firefox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Edge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Safari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regular expressions to validate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structured exception handling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Document Object Model (DOM)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Ajax requests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JavaScript object 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advanced JavaScript techniques such as closures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JavaScript code using established coding standards and best practices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Quick JavaScript Recap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 and 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Intrinsic JavaScript Objects (String, Array, Date, Math)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and Iterative Logic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Regular Expressions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Building Blocks of Regular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Regular Expressions in JavaScript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 Object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Methods That Accept Regular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Validation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Structured Exception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try/catch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Throwing Your Own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finally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Event-Driven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Tag-Based and Code-Based Event Handlers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Event Listeners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Event Callback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Document Object Model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Legacy DOM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W3C DOM Standard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Traversing the DOM Tree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DOM Elements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Ajax Development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the XMLHttpRequest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Ajax Requests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HTML Response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Response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Response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Object-Oriented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Plain JavaScript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Object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prototype of the Class Constructor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Native JavaScript Objects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 Closer Look at JavaScript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 with a Flexible Number of Arguments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Functions to Other Functions and Function Instance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Production-Grade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Put JavaScript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Minifiying and Compressing .js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JavaScript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 Unit Testing Using QUnit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JavaScript 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Unobtrusive JavaScript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Separating Page Structure and Logic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Progressive Enhancement via Feature Detection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Coding Standards (Crockford/Yahoo)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Survey of JavaScript Frameworks - time permitting, the course will cover basic aspects of whichever JavaScript framework your organization uses; typically one of the following: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jQuery/jQuery UI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Yahoo User 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Prototype/script.aculo.us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 JS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Moo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Dojo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