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Modern JavaScript Development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Modern JavaScript Development training class teaches attendees how to build rich client-side web applications using HTML, CSS, and JavaScript. Students develop real-world JavaScript applications and learn how to create object-oriented JavaScript applications, handle exceptions, and how to use regular expressions. Then attendees take their JavaScript skills to a more advanced level by working with events, images, timers, closures, callbacks, namespaces, and JSON.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Fundamentals of HTML5 and CSS3 training</w:t>
        </w:r>
      </w:hyperlink>
      <w:r>
        <w:rPr>
          <w:rFonts w:ascii="Verdana" w:eastAsia="Verdana" w:hAnsi="Verdana" w:cs="Verdana"/>
          <w:b w:val="0"/>
          <w:sz w:val="20"/>
        </w:rPr>
        <w:t> or equivalent experience. If attendees will not have thorough knowledge of HTML5 fundamentals, please let us know and we will precede this course with a one-day HTML5 primer. No prior programming experience is assumed, though this course can be swiftly adapted for a programming-savvy audience.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JavaScript training students receive comprehensive courseware.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Windows, macOS, or Linux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or text editor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browsers - a recent version of one or more of the following:</w:t>
      </w:r>
      <w:r>
        <w:rPr>
          <w:rFonts w:ascii="Verdana" w:eastAsia="Verdana" w:hAnsi="Verdana" w:cs="Verdana"/>
          <w:b w:val="0"/>
          <w:sz w:val="20"/>
        </w:rPr>
        <w:t xml:space="preserve"> 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Mozilla Firefox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Edge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Safari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real-world JavaScript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arrays, web storage, and JavaScript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object-oriented JavaScript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exceptions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regular expressions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events, images, and timers as they build applications like slide shows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closures, callbacks, namespaces, and the module pattern to secure their 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JSON to transmit and store data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include JavaScript in an HTML document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 ways to include JavaScript in the head of an HTML document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JavaScript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JavaScript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 illustrative applications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Essential JavaScript Statements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code the basic control statements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 illustrative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Test Scores application with an array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JavaScript Objects, Functions, and Events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objects to work with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handle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 illustrative applications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Script Forms and Controls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 scripting properties and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FAQs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script forms and controls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Register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add new nodes to the DOM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Register application with a table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Test and Debug a JavaScript Application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introduction to testing and debugging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debug with Chrome’s developer 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debugging methods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Numbers, Strings, and Dates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numbers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PIG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dates and times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Count Down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Code Control Statements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code conditional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code the selection structures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Invoice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code the iteration structures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Arrays and Web Storage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and use an array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the methods of an Array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skills for working with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web storage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Task Manager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Create and Use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skills for working with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Task Manager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Object-oriented skills for working with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Create and Use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skills for working with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you need to know about JavaScript prototypes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Task Manager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skills for working with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enhanced Task Manager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Regular Expressions, Handling Exceptions, and Validating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regular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handle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Register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Events, Images, and Timers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FAQs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images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Rollover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timers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Slide Show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Closures, Callbacks, and Recursion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closures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closures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Slide Show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callbacks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recursion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Task Manager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Namespaces, Modules, and Custom Properties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namespaces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Task Manager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the module pattern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Slide Show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customize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enhanced Slide Show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JavaScript Object Notation (JSON)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introduction to 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JSON in JavaScript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Task Manager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customize the stringify method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customize the parse method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enhanced Task Manager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html5-css3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