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Comprehensive Machine Learning with Python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PYTH-126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Accelebrate's private, onsite or online Comprehensive Machine Learning (ML) with Python training course builds on our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Comprehensive Data Science with Python</w:t>
        </w:r>
      </w:hyperlink>
      <w:r>
        <w:rPr>
          <w:rFonts w:ascii="Verdana" w:eastAsia="Verdana" w:hAnsi="Verdana" w:cs="Verdana"/>
          <w:b w:val="0"/>
          <w:sz w:val="20"/>
        </w:rPr>
        <w:t xml:space="preserve"> class and teaches attendees how to write machine learning applications in Python.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attendees should have completed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Comprehensive Data Science with Python</w:t>
        </w:r>
      </w:hyperlink>
      <w:r>
        <w:rPr>
          <w:rFonts w:ascii="Verdana" w:eastAsia="Verdana" w:hAnsi="Verdana" w:cs="Verdana"/>
          <w:b w:val="0"/>
          <w:sz w:val="20"/>
        </w:rPr>
        <w:t xml:space="preserve"> class or have equivalent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Machine Learning with Python students receive courseware covering the topics in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Windows, Mac, or Linux with 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current version of Anaconda for Python 3.x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will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machine learning as a useful tool for predictive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 when to reach for machine learning as a tool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data preprocessing for an ML workflow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difference between supervised and unsupervised tasks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several classification algorithms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Evaluate model performance using a variety of metrics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models across a workflow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regression algorithm variations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clustering approaches to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Interpret labels generated from clustering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 unstructured text data into structured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text-specific data preparation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Visualize frequency data from text 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topic modeling on a collection of documents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labeled text to perform document classification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Review of Core Python Concepts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Anaconda Computing Environment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and manipulating Data with Pandas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Exploratory Data Analysis with Pandas and Seaborn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NumPy ndarrays versus Pandas Dataframes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 Overview of Machine Learning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Machine Learning Theory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pre-processing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Missing Data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Dummy Coding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Standardization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Validation Strategies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Supervised Versus Unsupervised Learning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Modeling for explanation (descriptive models)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linear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Describing model fit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complexity to the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Explaining the relationship between model inputs and the outcome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predictions from the model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Supervised Learning: Regression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Linear Regression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Penalized Linear Regression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Stochastic Gradient Descent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Decision Tree Regressor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 Forest Regression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Gradient Boosting Regressor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Scoring New Data 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 Validation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Variance-Bias Tradeoff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 Importance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Supervised Learning: Classification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Logistic Regression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LASSO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 Vector Machine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 Forest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Ensemble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 Importance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Scoring New Data 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 Validation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Unsupervised Learning: Clustering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Preparing Data for Ingestion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K-Means Clustering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Visualizing Clusters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Comparison of Clustering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Agglomerative Clustering and DBSCAN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Evaluating Cluster Performance with Silhouette Scores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Mean Shift, Affinity Propagation and Birch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 Clustering with mini-batch approaches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Clustering for Treatment Effect Heterogeneity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average versus conditional treatment effects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Estimating conditional average treatment effects for a sample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Summarizing and Interpreting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Munging and Machine Learning Via H20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 to H20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Launching the cluster, checking status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Import, manipulation in H20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Fitting models in H20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Generalized Linear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naïve bayes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Random forest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Gradient boosting machine (GBM)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Ensemble model building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preparation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leaderboards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Methods for explaining modeling output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Natural Language Processing (NLP)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Transforming Raw Text Data into a Corpus of Documents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Identifying Methods for Representing Text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Transformations of Text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Summarizing a Corpus into a TF—IDF Matrix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Visualizing Word Frequencies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NLP Normalization, Parts-of-speech and Topic Modeling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And Accessing Sample Text Corpora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Tokenizing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Cleaning/Processing Tokens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Segmentation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Tagging And Categorizing Tokens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Stopwords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Vectorization Schemes for Representing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Parts-of-speech (POS) Tagging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Sentiment Analysis 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Topic Modeling with Latent Semantic Analysis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NLP and Machine Learning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Unsupervised Machine Learning and Text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Topic Modeling via Clustering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Supervised Machine Learning Applications in NLP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comprehensive-data-science-with-python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