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Microsoft Azure Security Technologies (AZ-500)</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MOC-AZ-500</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This Microsoft Azure Security Technologies training (AZ-500) teaches attendees how to implement security controls, maintain an organization’s security posture, and identify and remediate security vulnerabilities. In addition, students learn how to set up security for identity and access, platform protection, data and applications, and security operations.  This Azure training prepares students for the </w:t>
      </w:r>
      <w:hyperlink r:id="rId5" w:tgtFrame="_blank" w:history="1">
        <w:r>
          <w:rPr>
            <w:rFonts w:ascii="Verdana" w:eastAsia="Verdana" w:hAnsi="Verdana" w:cs="Verdana"/>
            <w:b w:val="0"/>
            <w:sz w:val="20"/>
          </w:rPr>
          <w:t>AZ-500 exam</w:t>
        </w:r>
      </w:hyperlink>
      <w:r>
        <w:rPr>
          <w:rFonts w:ascii="Verdana" w:eastAsia="Verdana" w:hAnsi="Verdana" w:cs="Verdana"/>
          <w:b w:val="0"/>
          <w:sz w:val="20"/>
        </w:rPr>
        <w:t xml:space="preserve"> for which every attendee receives a voucher.</w:t>
      </w:r>
    </w:p>
    <w:p w:rsidR="00A77B3E">
      <w:pPr>
        <w:keepNext w:val="0"/>
        <w:spacing w:before="0" w:after="0"/>
        <w:rPr>
          <w:rFonts w:ascii="Verdana" w:eastAsia="Verdana" w:hAnsi="Verdana" w:cs="Verdana"/>
          <w:b w:val="0"/>
          <w:sz w:val="20"/>
        </w:rPr>
      </w:pPr>
      <w:r>
        <w:rPr>
          <w:rFonts w:ascii="Verdana" w:eastAsia="Verdana" w:hAnsi="Verdana" w:cs="Verdana"/>
          <w:b w:val="0"/>
          <w:sz w:val="20"/>
        </w:rPr>
        <w:t>Need more in-depth training on targeted Azure skills taught in this course? For deeper exploration of key topics, add any of these 1-day hands-on Azure learning paths to your training:</w:t>
      </w:r>
    </w:p>
    <w:p w:rsidR="00A77B3E">
      <w:pPr>
        <w:keepNext w:val="0"/>
        <w:numPr>
          <w:ilvl w:val="0"/>
          <w:numId w:val="1"/>
        </w:numPr>
        <w:spacing w:before="0" w:after="0"/>
        <w:ind w:left="720" w:hanging="360"/>
        <w:jc w:val="left"/>
        <w:rPr>
          <w:rFonts w:ascii="Verdana" w:eastAsia="Verdana" w:hAnsi="Verdana" w:cs="Verdana"/>
          <w:b w:val="0"/>
          <w:sz w:val="20"/>
        </w:rPr>
      </w:pPr>
      <w:hyperlink r:id="rId6" w:history="1">
        <w:r>
          <w:rPr>
            <w:rFonts w:ascii="Verdana" w:eastAsia="Verdana" w:hAnsi="Verdana" w:cs="Verdana"/>
            <w:b w:val="0"/>
            <w:sz w:val="20"/>
          </w:rPr>
          <w:t>Configure Secure Access to your Workloads using Networking with Azure Virtual Network (AZ-1002)</w:t>
        </w:r>
      </w:hyperlink>
    </w:p>
    <w:p w:rsidR="00A77B3E">
      <w:pPr>
        <w:keepNext w:val="0"/>
        <w:numPr>
          <w:ilvl w:val="0"/>
          <w:numId w:val="1"/>
        </w:numPr>
        <w:spacing w:before="0" w:after="0"/>
        <w:ind w:left="720" w:hanging="360"/>
        <w:jc w:val="left"/>
        <w:rPr>
          <w:rFonts w:ascii="Verdana" w:eastAsia="Verdana" w:hAnsi="Verdana" w:cs="Verdana"/>
          <w:b w:val="0"/>
          <w:sz w:val="20"/>
        </w:rPr>
      </w:pPr>
      <w:hyperlink r:id="rId7" w:history="1">
        <w:r>
          <w:rPr>
            <w:rFonts w:ascii="Verdana" w:eastAsia="Verdana" w:hAnsi="Verdana" w:cs="Verdana"/>
            <w:b w:val="0"/>
            <w:sz w:val="20"/>
          </w:rPr>
          <w:t>Secure Storage for Azure Files and Azure Blob Storage (AZ-1003)</w:t>
        </w:r>
      </w:hyperlink>
    </w:p>
    <w:p w:rsidR="00A77B3E">
      <w:pPr>
        <w:keepNext w:val="0"/>
        <w:numPr>
          <w:ilvl w:val="0"/>
          <w:numId w:val="1"/>
        </w:numPr>
        <w:spacing w:before="0" w:after="0"/>
        <w:ind w:left="720" w:hanging="360"/>
        <w:jc w:val="left"/>
        <w:rPr>
          <w:rFonts w:ascii="Verdana" w:eastAsia="Verdana" w:hAnsi="Verdana" w:cs="Verdana"/>
          <w:b w:val="0"/>
          <w:sz w:val="20"/>
        </w:rPr>
      </w:pPr>
      <w:hyperlink r:id="rId8" w:history="1">
        <w:r>
          <w:rPr>
            <w:rFonts w:ascii="Verdana" w:eastAsia="Verdana" w:hAnsi="Verdana" w:cs="Verdana"/>
            <w:b w:val="0"/>
            <w:sz w:val="20"/>
          </w:rPr>
          <w:t>Deploy and Configure Azure Monitor (AZ-1004)</w:t>
        </w:r>
      </w:hyperlink>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must have knowledge of:</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Security best practices and industry security requirements such as defense in depth, least privileged access, role-based access control, multi-factor authentication, shared responsibility, and zero trust model.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Security protocols such as Virtual Private Networks (VPN), Internet Security Protocol (IPSec), Secure Socket Layer (SSL), disk and data encryption methods.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Deploying Azure workloads. This course does not cover the basics of Azure administration, instead, the course content builds on that knowledge by adding security-specific information.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Windows and Linux operating systems and scripting languages. Course labs may use PowerShell and the CLI.</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Microsoft training students receive Microsoft official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For all Microsoft Official Courses taught in their entirety that have a corresponding certification exam, an exam voucher is included for each participant.</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Azure AD and Azure AD Domain Services for security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Deploy Azure AD Connect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Deploy and configure Identity Protection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Zero Trust and how it impacts security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Create Azure policies to protect your solutions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Secure your solutions using firewalls and VPNs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Deploy and configure network security groups to protect your Azure solutions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Practice layered security by reviewing and implementing Security Center and Security Benchmarks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security settings for containers and Kubernetes services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Deploy and configure Azure Key Vault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Register an application in Azure using app registration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Azure Storage access in a secure and managed way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Encrypt and protect your data while it is stored in the database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and monitor Azure Monitor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Azure Security Center based on your security posture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Connect data to Azure Sentinel, like Azure Logs, Azure AD, and others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Secure Azure Solutions with Azure Active Directory</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Hybrid Identity</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Deploy Azure AD Identity Protection</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Azure AD Privileged Identity Management</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Design an Enterprise Governance Strategy</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Perimeter Security</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Network Security</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and Manage Host Security</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Enable Containers Security</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Deploy and Secure Azure Key Vault</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Application Security Features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Storage Security</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and Manage SQL Database Security</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and Manage Azure Monitor</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Enable and Manage Microsoft Defender for Cloud</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and Monitor Microsoft Sentinel</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docs.microsoft.com/en-us/learn/certifications/exams/AZ-500" TargetMode="External" /><Relationship Id="rId6" Type="http://schemas.openxmlformats.org/officeDocument/2006/relationships/hyperlink" Target="file:////training/configure-secure-access-workloads-networking-azure-virtual-network" TargetMode="External" /><Relationship Id="rId7" Type="http://schemas.openxmlformats.org/officeDocument/2006/relationships/hyperlink" Target="file:////training/secure-storage-for-azure-files-and-azure-blob-storage" TargetMode="External" /><Relationship Id="rId8" Type="http://schemas.openxmlformats.org/officeDocument/2006/relationships/hyperlink" Target="file:////training/deploy-and-configure-azure-monitor"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