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Networking Essentials for Cloud Applications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AWS-188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Networking Essentials for Cloud Applications on AWS course provides a comprehensive understanding of networking concepts and services within the AWS cloud environment. Students of all skill levels and networking experience learn how to design, configure, and optimize network infrastructure on AWS.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knowledge of networking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knowledge of AWS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Taken the </w:t>
      </w:r>
      <w:hyperlink r:id="rId5" w:history="1">
        <w:r>
          <w:rPr>
            <w:rFonts w:ascii="Verdana" w:eastAsia="Verdana" w:hAnsi="Verdana" w:cs="Verdana"/>
            <w:b w:val="0"/>
            <w:sz w:val="20"/>
          </w:rPr>
          <w:t>AWS Technical Essentials course</w:t>
        </w:r>
      </w:hyperlink>
      <w:r>
        <w:rPr>
          <w:rFonts w:ascii="Verdana" w:eastAsia="Verdana" w:hAnsi="Verdana" w:cs="Verdana"/>
          <w:b w:val="0"/>
          <w:sz w:val="20"/>
        </w:rPr>
        <w:t xml:space="preserve"> or the </w:t>
      </w:r>
      <w:hyperlink r:id="rId6" w:history="1">
        <w:r>
          <w:rPr>
            <w:rFonts w:ascii="Verdana" w:eastAsia="Verdana" w:hAnsi="Verdana" w:cs="Verdana"/>
            <w:b w:val="0"/>
            <w:sz w:val="20"/>
          </w:rPr>
          <w:t>Cloud Practitioner Essentials course</w:t>
        </w:r>
      </w:hyperlink>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networking infrastructure for a scalable production application, considering design trade-offs between different networking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networking services for a highly available, resilient, and scalable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the networking infrastructure according to evolving business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networking best practices to align towards AWS Well-Architected Framework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Course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Networking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IP addressing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Virtual Private Cloud (Amazon VPC)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Subnets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VPC IP Address Manager (IPAM)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Network Interfaces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IP addressing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Route 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Internet and NAT gateways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traffic filtering mechanisms for a VPC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check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Load Balancing and Scaling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Load Balancing (ELB)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Cross-zone load balancing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 Scaling group (ASG)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part 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Hands-on lab: Building a Multi-Availability Zone VPC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VPC Interconnectivity and Content Delivery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interconnectivity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peering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Transit 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endpoints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Edge locations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Global Accelerator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part two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Hands-on lab: Accelerating Performance with Amazon CloudFront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High Availability with Amazon Route 53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Route 53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part three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Hands-on lab: Achieving Fault Tolerance and Global Traffic Optimization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Course Wrap-Up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reflection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labs recap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technical-essentials" TargetMode="External" /><Relationship Id="rId6" Type="http://schemas.openxmlformats.org/officeDocument/2006/relationships/hyperlink" Target="file:////training/aws-cloud-practitioner-essential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