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Server-side JavaScript with Node.js and Express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Server-side JavaScript with Node.js and Express training teaches experienced JavaScript developers how to create server-side applications with JavaScript and Node.js, culminating with an MVC application built on the Express framework that queries databases and calls back-end web services.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Node.js training attendees should have a thorough knowledge of JavaScript. They should be familiar with web server application design concepts (such as accessing databases and SOA concepts), as well as basic HTML and CSS.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JavaScript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Google Chrome or Mozilla Firefox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local installation of Node.js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Admin/root or sudoer privileges to install additional features during the class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JavaScript development tool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why server-side JavaScript is useful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Node.js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Node.js is architected to allow high scalability with asynchronous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basic web applications with Node.js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tasks with Gulp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 HTTP server using the core modules in Node.js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stream I/O to efficiently serve the web pages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modules to organize the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the reliability of the application with unit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the application to an MVC framework using Express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to a PostgreSQL and MongoDB database and a web service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Foundation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Node.js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Node.js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Node.js to execute scripts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Node Projects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Node Package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Project/Package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package.json configuration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Global vs. local package 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Lock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Installing, Uninstalling, and Upgrading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Script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and NPX Commands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HTTP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HTTP protocol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HTTP Module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 HTTP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Rendering a response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Processing query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File System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vs. asynchronous I/O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 and directory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__dirname and __filename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file reads and writes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Modularization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CommonJS and ES2015 Module specifications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modules with exports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Modules are singletons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package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scope and construction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Express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Representational State Transfer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Model-View-Controller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Jade (or Handlebars) 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Front-end 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Routes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Express to use Jade (or Handlebars)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POST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Pages with Jade (or Handlebars)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Middleware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Body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Cookies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Middleware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Node.js connects to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RDBMS databases and NoSQL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RDBMS (PostgreSQL) and NoSQL databases (MongoDB)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CRUD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client requests to web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Unit Testing?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 Frameworks and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Jest Unit Testing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Tests and Test Suites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Setup/Teardown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Assertions, Mocks, and Spies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Production Deployment of Node.js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PM2 Process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Containerization of Node.js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