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Django</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DGO-102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Advanced Django training teaches existing Python developers how to create more sophisticated Web applications using the popular Django framework. This course covers advanced topics such as administration, session management, authentication, and caching.</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 xml:space="preserve">This course can be taught with 4.x or later on compatible versions of Python (as documented in the earliest release notes for your general Django release [1.11, 2.0, etc.] at </w:t>
      </w:r>
      <w:hyperlink r:id="rId5" w:history="1">
        <w:r>
          <w:rPr>
            <w:rFonts w:ascii="Verdana" w:eastAsia="Verdana" w:hAnsi="Verdana" w:cs="Verdana"/>
            <w:b w:val="0"/>
            <w:sz w:val="20"/>
          </w:rPr>
          <w:t>https://docs.djangoproject.com/en/2.0/releases/</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already have a working knowledge of Python, HTML5, and CSS. Students should have some knowledge of Django.</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 materials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Django framework (pip install django)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Django REST framework (pip install djangorestframework)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Bootstrap framework (available from </w:t>
      </w:r>
      <w:hyperlink r:id="rId6" w:tgtFrame="_blank" w:history="1">
        <w:r>
          <w:rPr>
            <w:rFonts w:ascii="Verdana" w:eastAsia="Verdana" w:hAnsi="Verdana" w:cs="Verdana"/>
            <w:b w:val="0"/>
            <w:sz w:val="20"/>
          </w:rPr>
          <w:t>http://getbootstrap.com</w:t>
        </w:r>
      </w:hyperlink>
      <w:r>
        <w:rPr>
          <w:rFonts w:ascii="Verdana" w:eastAsia="Verdana" w:hAnsi="Verdana" w:cs="Verdana"/>
          <w:b w:val="0"/>
          <w:sz w:val="20"/>
        </w:rPr>
        <w: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text editor or IDE (PyCharm Community Edition is an excellent free editor if you don’t have a strong preference)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Take advantage of the built-in Admin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the template 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database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documentation with Sphinx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testable, reusable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Provide a RESTful interface to Django models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responsive web applications that adapt dynamically to clients ranging from desktop computers with large screens to tablets and phones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Cache requests to improve throughput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Beyond Simple Queries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fields in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Executing raw 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Non-Django DBMS access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Enhancing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Complex relationships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Overriding standard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Template Usage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delimiters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custom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HTML escaping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loading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Session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Enabling sessions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session backends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Session cookies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sessions from 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Documentation with Sphinx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Description of Sphinx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reStructured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sphinx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doc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autodoc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Generating docs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Reusable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an appropriate name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setuptools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Migrations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Managed vs unmanaged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schema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makemigrations and migrate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Tweaking migrations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Serving Data with a RESTful Interface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Django REST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Serialization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Requests and Responses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Function-based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Class-based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about django-tastypie?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Responsive Web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a JS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API endpoints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Fixing template delimiter conflicts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Cache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caches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the cache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Per-site and per-view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Low-level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Cache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djangoproject.com/en/2.0/releases/" TargetMode="External" /><Relationship Id="rId6" Type="http://schemas.openxmlformats.org/officeDocument/2006/relationships/hyperlink" Target="http://getbootstrap.com/"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