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RESTful API Design, Development, and Testing using Insomnia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PROG-104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RESTful API Design, Development, and Testing using Insomnia training course teaches participants the fundamentals of developing and testing APIs. The class focuses on designing RESTful JSON APIs using OpenAPI 3 for documentation and code generation, and testing via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Insomnia</w:t>
        </w:r>
      </w:hyperlink>
      <w:r>
        <w:rPr>
          <w:rFonts w:ascii="Verdana" w:eastAsia="Verdana" w:hAnsi="Verdana" w:cs="Verdana"/>
          <w:b w:val="0"/>
          <w:sz w:val="20"/>
        </w:rPr>
        <w:t xml:space="preserve"> GUI and CLI. </w:t>
      </w:r>
      <w:r>
        <w:rPr>
          <w:rFonts w:ascii="Verdana" w:eastAsia="Verdana" w:hAnsi="Verdana" w:cs="Verdana"/>
          <w:b/>
          <w:bCs/>
          <w:sz w:val="20"/>
        </w:rPr>
        <w:t xml:space="preserve">Note: </w:t>
      </w:r>
      <w:r>
        <w:rPr>
          <w:rFonts w:ascii="Verdana" w:eastAsia="Verdana" w:hAnsi="Verdana" w:cs="Verdana"/>
          <w:b w:val="0"/>
          <w:sz w:val="20"/>
        </w:rPr>
        <w:t>This course uses Insomnia’s app and CLI installed via npm. A GitHub account is optional but encouraged.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than object-oriented development or architecture experience, no prior expertise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RESTful API using Insomnia training students receive comprehensive courseware including slides, design exercises, and sample solutions.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and lab files that Accelebrate would specify, including Node.js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REST architectural style and its motivations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OpenAPI specification design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Utilize the Richardson Maturity Model to discuss design choices and induced properties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Insomnia for API design, debugging, and testing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JSON representation of object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API management approaches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automated CI/CD testing strategies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Think about REST APIs vs. linked data, RPC models, and GraphQL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 API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Previous API Concepts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Concepts of REST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Nouns/Verbs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Designing an API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Swagger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Sections of Specification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OpenAPI Spec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API Concepts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Richardson Maturity Model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Hypermedia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Development and 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C# and other examples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 Available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Development Standards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OpenAPI Contract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Automated 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Chai Assertion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Insomnia CLI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Suites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Versioning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URL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Header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Both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Authorization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JWT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Parameters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String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Header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Cookie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Serialization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Request Bodies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CI/CD 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 &amp; Security Testing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Insomnia for CI/CD 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Github Actions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insomnia.rest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