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Articulate 360 for Teams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ART-208</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Articulate 360 for Teams training teaches e-learning developers how to use the full set of tools in the Articulate 360 suite to build cutting edge learning experiences for their organizations.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should have fundamental PowerPoint skills. While PowerPoint will not be used in class, many of the features of PowerPoint are replicated in Storyline 360. Prior experience developing eLearning applications is helpful, though not required.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Storyline training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10 or later with at least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Web browser</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360 (complete suite; trial version can be used)</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Articulate 360 projects and work in teams to build sophisticated e-learning experiences for desktop and mobile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Add content, media, and assessments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Insert screen recordings and construct simulations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Publish your project</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Author course content in Rise 360</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Collaborate with your full team in Review 360</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additional collaboration tools built into the Articulate 360 suite</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Projects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New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a Theme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Apply a Content Master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 Slide Master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Scenes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New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 Master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Update Color Schemes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 Font Families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Arrange Slides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Adding Content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Slide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 PowerPoint File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Shapes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Animations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Synch objects on the timeline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Buttons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Button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Animate an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Animation Options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Adding Interactivity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Buttons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Button States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Button 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Text Entry Field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Triggers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Triggers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Adding Data Entries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Make Triggers Conditional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Hide and showing Objects Conditionally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 Variables in Conditions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Inserting Hotspots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Layers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Slide Layers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 Layer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Layer Visibility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Affect Base Layer Navigations Control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Working With Media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Voiceover Audio to a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Slide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Slide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Silence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Record Voiceover Audio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 Object Timing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Synch Audio with slide elements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Text to Speech (TTS)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TTS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Closed Captioning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Delay Object Start Times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Trim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Animate a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Slide Transition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Web Objects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The Media Library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remove, replace, reuse, and export images, videos, audio tracks, and characters.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files with third-party apps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Global updates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Variables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Manage a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Reference a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Manipulate a Variable with a Trigger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True/False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Trigger to Change a True/False Variable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Condition to an Existing Trigger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Play Audio with a Conditional Trigger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Condition to a Button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Assessments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Multiple Choice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Matching Drag-and-Drop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Freeform Drag and Drop Quiz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 with Drop States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feedback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 remediation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a Quiz Result Slide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Aggregate results from multiple quizzes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Adding Motion Paths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Motion 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Motion Path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Change the Duration of a Motion Path</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Second Motion Path to an Object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Delete Specific Triggers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Edit “When” a Trigger Occurs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Triggers that Reset Motion Paths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Copy and Edit a Trigger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Triggers that Disable States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Triggers that Enable States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 Trigger to Show a Layer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Gamification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Calculate a score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Make scoring conditional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Adjust multiple Variables conditionally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Play actions based on variable conditions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Reset States and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Recordings and Simulations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Screen Recording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Recording as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Add Actions to video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Recording as Demo Simulation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Recording as Try Simulation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Insert Recording as Assessment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Action Fine Tuning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Player and Publishing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Modify the default Storyline Player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Save Custom Players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Customize Slider Player Properties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 SCORM outputs and Packaging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 to HTML5</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View Published Output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Rise 360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The Rise Dashboard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Managing Courses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Create a New Course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Adding Content to a Course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Outline a Course with Section Headers and Lesson Titles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Choose Lesson and all Block Types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Add Text and Media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Customizing a Course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Personalize the Theme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Control Navigation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Translate Your Course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Edit Text Labels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Collaborating on a Course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Work on a Course with Other Team Members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Publish a Course to Review 360</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Previewing and Sharing a Course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Preview a Course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Share a Course with Learners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From Storyline to Rise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From Rise to Storyline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Articulate Review 360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Publishing to Review 360</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Sharing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Commenting and Reviewing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Versioning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Articulate 360 for Teams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Delete Teams members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Collaboration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Transfer Storyline 360 team slides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Transfer Rise 360 courses and block templates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Transfer Review 360 content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5"/>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