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ASP.NET Core Development using React with Redux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ASP.NET Core Development using React with Redux training teaches attendees the skills necessary to build a modern web application powered by JavaScript on the client-side and ASP.NET Core on the backend. Students learn business application development skills, including securing an application with a login, building multi-page applications with routing, and building complex forms including validation. Participants also learn best practices of React, Redux, and ASP.NET Core and their usage in a Single Page Application (SPA).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course presumes that all attendees have C# and JavaScript experience. If attendees do not have experience in those languages, the course outline may be adjusted to include primers for those languages. Accelebrate also offers an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 to C#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and an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Intro to JavaScript course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Ubuntu 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Code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Core SDK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Windows users: Visual Studio 2019 (Free Community Edition is sufficient) may be used in addition to Visual Studio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Windows users, LocalDB or another version of 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macOS users: Visual Studio for Mac may be used in addition to Visual Studio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macOS and Linux SQLite is used (SQL Server 2017 running in a Docker container is possible, too)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goals and benefits of the .NET Core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good decisions about application architecture and the choice of data access technology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ASP.NET Core's routing system to achieve a REST-style architecture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building a service that makes data available via a modern Web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JavaScript package manager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new JavaScript language features including classes, modules, and arrow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what React is and why it is useful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basic architecture of a React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deep understanding of JSX and the Virtual DOM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components to build interactive interfaces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validate forms using controlled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HTTP calls to read or change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simple and complex routing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Redux to manage the state of the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and Redux together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React and Redux 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unit tests for React using Jest and Enzyme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.NET Core SDK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Command-Line Interface (CLI)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Hello World Application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Visual Studio Code for C# Coding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Using Visual Studio 2019 for C# Coding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Using Visual Studio for Mac for C# Coding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Application Architecture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NuGet Packages and Metapackages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Startup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Environments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Middleware and the Request Processing Pipeline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 and Dependency Injection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Configuration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ConfigureServices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Providers and 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API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Pattern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HTTPS, GDPR, and HTTP/2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Routing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Endpoint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Attribute-Based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Templates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Constraints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Ignorance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Object-Relational Mapping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Framework (EF) Core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Automapper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Controllers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and Conventions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Results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APIs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CRUD Operations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Bad Requests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Cross-Origin Resource Sharing (CORS)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State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vs. Server-Side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HttpContext.Items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State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Error Status Codes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 Code Pages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Exception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Filters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ILogger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Serilog and Seq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xUnit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React and Redux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React? 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problem does React solve? 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Ecosystem 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versus other frameworks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Development Tools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React App project generator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Developer Tools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and Debugging a React Application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of Node.js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of React and ReactDOM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Functional Components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Components?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Element and JSX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JSX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Fragments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Arrow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ES2015 Modules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JSX and Expressions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Collections of Data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Array Maps and React Keys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Data with Props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Props with PropTypes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Props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Memo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Class-Based Components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Classes and Extends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State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Performance Tool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 of Event Handlers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Properties and Class Arrow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PropTypes and Default Props on Classes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Hooks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Hooks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Hook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 Hook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 Hook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Callback Hook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Components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 vs. Inheritance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Patterns: Specialization, Containment, and Higher Order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Lifting State Up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Forwarding Refs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Redux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Application State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Principles of Redux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Pure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Reducer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Composing Reducer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Dispatching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Creators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 React to Redux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React to Redux with React-Redux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React-Redux Higher Order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React-Redux Hooks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State Selectors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State Selectors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 React to ASP.NET Core REST API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Review: Callbacks, Promises &amp; Async/Await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Fetch API with ASP.NET Core REST API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Operations and React/Redux using Saga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Generators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Sagas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Effects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Redux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Jest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Tests and Test Suites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Teardown of Tests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Assertions with Expect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Snapshot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Shallow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Code Coverage Reports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Unit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Unit Testing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React Router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routing?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 as State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Router Hooks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Routes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Pattern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Animated Transitions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Routes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Formik?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with React and Forms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Formik Higher Order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Formik Hooks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Form-Level Validation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Field-Level Validation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and Asynchronous Validation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Submission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Submission Phases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Authentication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ASP.NET Core Identity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Cookie Middleware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Claims-Based Authorization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Login Form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Error Handling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Authorization with Routing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-sharp-introduction" TargetMode="External" /><Relationship Id="rId6" Type="http://schemas.openxmlformats.org/officeDocument/2006/relationships/hyperlink" Target="file:////training/javascript-beginning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