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Automation Anywhere Bot Insights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RPA-134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Automation Anywhere Bot Insights RPA training course teaches attendees how to glean valuable insights about their intelligent automation program in a single, friendly, interactive visual dashboard. Students learn how to share insights directly from the dashboard to increase visibility and organizational buy-in.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 exposure to Automation Anywhere is beneficial.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Automation Anywhere RPA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class is conducted in a remote lab environment that Accelebrate provides.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desktop or laptop is needed (no tablets).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make an RDP connection to an externally hosted machine (this can be tested before the training).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Zoom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email with detailed instructions to check your connection is sent in advance.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customize bot dashboards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and select relevant data from bot dashboards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 data from the bot code into the dashboard (presentation of this data is updated accurately in real-time)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 new and existing RPA bots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Ensure the passing and monitoring of the required data for presentation through bot insights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Bot Insights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Bot Insights Works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 and Benefit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Dashboard Creation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Linking Bot Insights to your Automations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