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Security Engineering on AWS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AWS-124</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Security Engineering on AWS training course teaches attendees how to use AWS security services to secure their AWS Cloud environments. Attendees explore the security features of key AWS services, including compute, storage, networking, and database services. In addition, they learn how to leverage AWS services and tools for automation, continuous monitoring and logging, and responding to security incidents.</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should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Taken </w:t>
      </w:r>
      <w:hyperlink r:id="rId5" w:history="1">
        <w:r>
          <w:rPr>
            <w:rFonts w:ascii="Verdana" w:eastAsia="Verdana" w:hAnsi="Verdana" w:cs="Verdana"/>
            <w:b w:val="0"/>
            <w:sz w:val="20"/>
          </w:rPr>
          <w:t>Architecting on AWS classroom training</w:t>
        </w:r>
      </w:hyperlink>
      <w:r>
        <w:rPr>
          <w:rFonts w:ascii="Verdana" w:eastAsia="Verdana" w:hAnsi="Verdana" w:cs="Verdana"/>
          <w:b w:val="0"/>
          <w:sz w:val="20"/>
        </w:rPr>
        <w:t xml:space="preserve"> and the </w:t>
      </w:r>
      <w:hyperlink r:id="rId6" w:tgtFrame="_blank" w:history="1">
        <w:r>
          <w:rPr>
            <w:rFonts w:ascii="Verdana" w:eastAsia="Verdana" w:hAnsi="Verdana" w:cs="Verdana"/>
            <w:b w:val="0"/>
            <w:sz w:val="20"/>
          </w:rPr>
          <w:t>AWS Security Fundamentals classroom training</w:t>
        </w:r>
      </w:hyperlink>
      <w:r>
        <w:rPr>
          <w:rFonts w:ascii="Verdana" w:eastAsia="Verdana" w:hAnsi="Verdana" w:cs="Verdana"/>
          <w:b w:val="0"/>
          <w:sz w:val="20"/>
        </w:rPr>
        <w:t>, or have equivalent experience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Working knowledge of IT security practices and infrastructure concepts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Familiarity with cloud computing concepts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free of restrictive firewalls, so that the student can connect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security benefits and responsibilities of using the AWS Cloud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secure application infrastructures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Protect applications and data from common security threats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and automate security checks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authentication and permissions for applications and resources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Monitor AWS resources and respond to incidents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Capture and process logs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configure automated and repeatable deployments with tools such as AMIs and AWS CloudFormation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on AWS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in the AWS cloud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Shared Responsibility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Incident response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DevOps with Security Engineering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Identifying Entry Points on AWS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the different ways to access the AWS platform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IAM policies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IAM Permissions Boundary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IAM Access Analyzer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Multi-factor authentication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CloudTrail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Cross-account access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Considerations: Web Application Environments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Threats in a three-tier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threats: user access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threats: data access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Trusted Advisor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Application Security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Machine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Inspector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Systems Manager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AWS Systems Manager and Amazon Inspector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Security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protection strategies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Encryption on AWS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Protecting data at rest with Amazon S3, Amazon RDS, Amazon DynamoDB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Protecting archived data with Amazon S3 Glacier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S3 Access Analyzer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S3 Access Points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Securing Network Communications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VPC security considerations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VPC Traffic Mirroring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Responding to compromised instances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Elastic Load Balancing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Certificate Manager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Monitoring and Collecting Logs on AWS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CloudWatch and CloudWatch Logs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Config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Macie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VPC Flow Logs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S3 Server Access Logs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ELB Access Logs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and Respond with AWS Config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Processing Logs on AWS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Kinesis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Athena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Server Log Analysis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Considerations: Hybrid Environments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Site-to-Site and Client VPN connections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Direct Connect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Transit Gateway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Out-Of-Region Protection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Route 53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WAF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CloudFront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Shield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Firewall Manager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DDoS mitigation on AWS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Considerations: Serverless Environments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Cognito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API Gateway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Lambda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Threat Detection and Investigation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GuardDuty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Security Hub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Amazon Detective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Secrets Management on AWS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KMS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CloudHSM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Secrets Manager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AWS KMS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Automation and Security by Design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CloudFormation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Service Catalog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automation on AWS with AWS Service Catalog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Account Management and Provisioning on AWS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Organizations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Control Tower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SSO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Directory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Federated Access with ADFS</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ws-architecture" TargetMode="External" /><Relationship Id="rId6" Type="http://schemas.openxmlformats.org/officeDocument/2006/relationships/hyperlink" Target="file:////training/aws-security-essentials"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