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Building Streaming Data Analytics Solutions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AWS-176</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Building Streaming Data Analytics Solutions on AWS training course teaches attendees how to use Amazon Kinesis and Amazon MSK to build streaming data analytics solutions on AWS. Participants learn how to select and deploy appropriate options to ingest, transform, store, and analyze data. </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One year of experience managing data analytics solutions or streaming data is helpful but not required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Completed either </w:t>
      </w:r>
      <w:hyperlink r:id="rId5" w:history="1">
        <w:r>
          <w:rPr>
            <w:rFonts w:ascii="Verdana" w:eastAsia="Verdana" w:hAnsi="Verdana" w:cs="Verdana"/>
            <w:b w:val="0"/>
            <w:sz w:val="20"/>
          </w:rPr>
          <w:t>Architecting on AWS</w:t>
        </w:r>
      </w:hyperlink>
      <w:r>
        <w:rPr>
          <w:rFonts w:ascii="Verdana" w:eastAsia="Verdana" w:hAnsi="Verdana" w:cs="Verdana"/>
          <w:b w:val="0"/>
          <w:sz w:val="20"/>
        </w:rPr>
        <w:t xml:space="preserve"> or the self-paced course, </w:t>
      </w:r>
      <w:hyperlink r:id="rId6" w:tgtFrame="_blank" w:history="1">
        <w:r>
          <w:rPr>
            <w:rFonts w:ascii="Verdana" w:eastAsia="Verdana" w:hAnsi="Verdana" w:cs="Verdana"/>
            <w:b w:val="0"/>
            <w:sz w:val="20"/>
          </w:rPr>
          <w:t>Data Analytics Fundamentals</w:t>
        </w:r>
      </w:hyperlink>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Completed Building Data Lakes on AWS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We suggest reviewing the </w:t>
      </w:r>
      <w:hyperlink r:id="rId7" w:tgtFrame="_blank" w:history="1">
        <w:r>
          <w:rPr>
            <w:rFonts w:ascii="Verdana" w:eastAsia="Verdana" w:hAnsi="Verdana" w:cs="Verdana"/>
            <w:b w:val="0"/>
            <w:sz w:val="20"/>
          </w:rPr>
          <w:t>Streaming Data Solutions on AWS whitepaper</w:t>
        </w:r>
      </w:hyperlink>
      <w:r>
        <w:rPr>
          <w:rFonts w:ascii="Verdana" w:eastAsia="Verdana" w:hAnsi="Verdana" w:cs="Verdana"/>
          <w:b w:val="0"/>
          <w:sz w:val="20"/>
        </w:rPr>
        <w:t xml:space="preserve"> for those that need a refresher on streaming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that allows connections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features and benefits of modern data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AWS streaming services fit into a modern data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implement a streaming data analytics solution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apply appropriate techniques, such as compression, sharding, and partitioning, to optimize data storage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Select and deploy appropriate options to ingest, transform, and store real-time and near-real-time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Choose the appropriate streams, clusters, topics, scaling approach, and network topology for a particular business use case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data storage and processing affect the analysis and visualization mechanisms needed to gain actionable business insights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streaming data at rest and in transit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analytics workloads to identify and remediate problems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monitor, and optimize Amazon Kinesis and Amazon MSK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cost management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Data Analytics and the Data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analytics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data pipeline for analytics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Streaming Services in the Data Analytics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streaming data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streaming data analytics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Streaming concepts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AWS Streaming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Streaming data services in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Kinesis in analytics solutions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Explore Amazon Kinesis Data Streams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streaming delivery pipeline with Amazon Kinesis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Amazon Kinesis Data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Amazon MSK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Spark Streaming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Amazon Kinesis for Real-time Data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Amazon Kinesis using a clickstream workload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Kinesis data and delivery streams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producers and consumers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stream producers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stream consumers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and deploying Flink applications in Kinesis Data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Zeppelin notebooks for Kinesis Data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Streaming analytics with Amazon Kinesis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Analytics and Apache Flink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Monitoring, and Optimizing Amazon Kinesis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Amazon Kinesis to gain actionable business insights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and monitoring 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Amazon MSK in Streaming Data Analytics Solutions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 for Amazon MSK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MSK clusters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Provisioning an MSK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Ingesting data into Amazon MSK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access control with Amazon MSK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Transforming and processing in Amazon MSK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Monitoring, and Optimizing Amazon MSK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Amazon MSK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Scaling up Amazon MSK storage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Lab: Amazon MSK streaming pipeline and application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and monitoring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 MSK cluster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Designing Streaming Data Analytics Solutions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a streaming data analytics workflow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Developing Modern Data Architectures on AWS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architecture" TargetMode="External" /><Relationship Id="rId6" Type="http://schemas.openxmlformats.org/officeDocument/2006/relationships/hyperlink" Target="https://aws.amazon.com/training/digital/data-analytics-fundamentals/" TargetMode="External" /><Relationship Id="rId7" Type="http://schemas.openxmlformats.org/officeDocument/2006/relationships/hyperlink" Target="https://d0.awsstatic.com/whitepapers/whitepaper-streaming-data-solutions-on-aws-with-amazon-kinesis.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