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Certified Kubernetes Administrator (CKA)</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CLD-112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Certified Kubernetes Administrator (CKA) training course teaches attendees how to configure, deploy, administer, and monitor Kubernetes clusters. This class also prepares them to pass the Certified Kubernetes Administrator CKA exam.</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This CKA course includes access to on-demand labs, exam vouchers, and a K8s sandbox for each attendee.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Have Linux administration skills and be comfortable using the command 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able to edit files using a command-line text editor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Have experience with containers and networking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computer with access to a Kubernetes cluster, local or remote, version 1.20 or higher (The recommended setup is to install Minikube and kubectl)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machine with Vagrant and VirtualBox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Kubernetes cluster, including installing the necessary components, configuring the cluster, and adding nodes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applications to Kubernetes by creating pods, services, and storage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Manage Kubernetes resources with scaling, autoscaling, and updating applications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Secure Kubernetes by configuring authentication, authorization, and admission control.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Kubernetes by monitoring logs, diagnosing application failures, and troubleshooting network access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Concepts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Basics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Orchestration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Architecture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Concepts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and Namespace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Plane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Storage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Objects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Object Specifications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Labels &amp; Selectors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Tools (kubeadm, kubectl)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Essential K8S commands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Essential Linux commands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Installation and Configuration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kubeadm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Nodes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Kubelet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kubectl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the control plane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Setup kubeconfig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nodes to the cluster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Verifying the cluster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Cluster Administration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and Setup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Scheduling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Scaling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Autoscaling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High Availability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Upgrading the cluster version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Backup and restore the etcd store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Workloads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Images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Pods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Workloads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Self-healing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States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Replica 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Daemon 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a workload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Autoscaling a workload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workloads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 workload image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Update strategies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updates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back an update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Scheduling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Pod Scheduling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usage basics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Resource Limits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Requests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Quotas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Resource Usage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Node Affinity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Pod Affinity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Taints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Tolerations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Available Service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ClusterIP Service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NodePort Service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LoadBalancer Service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workloads through services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K8s Networking Overview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Ingress Controller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Ingress Resources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Discovery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CoreDNS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CoreDNS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Port forwarding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Storage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Classes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EmptyDir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HostPath</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 claims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NFS share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Cloud storage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 Modes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Reclaim Policies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persistent storage for workloads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Secrets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 Maps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the API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ETCD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Worker nodes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images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Admission Controller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cluster access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Kubectl config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RBAC Role-Based Access Control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Pod policies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Policies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Troubleshooting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Logs and log access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output and error logs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Workload monitoring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failure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access troubleshooting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cluster components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