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Data Science with Python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PYTH-124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Comprehensive Data Science with Python training course teaches engineers, data scientists, data analysts, statisticians, and other quantitative professionals the Python programming skills they need to chart, visualize, and apply inferential statistics. Attendees learn the essentials of Python, including data structures, variables, and libraries, as well as how Python is used in data science. Students also learn how to clean and explore their data, build predictive models, and develop data-driven web applications. Our experienced instructors guide you through the full range of topics, starting with the basics, and equip you for advanced data science work.</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should have prior programming experience and an understanding of basic statistics.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Python for Data Science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Anaconda Python 3.6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Spyder IDE and Jupyter notebook (Comes with Anaconda)</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 between Python basic data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when to use different Python collections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Python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control flow constructs in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Handle errors via exception handling constructs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Quantitatively define an answerable, actionable question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Import both structured and unstructured data into Python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Parse unstructured data into structured formats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differences between NumPy arrays and pandas dataframes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Simulate data through random number generation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mechanisms for missing data and analytic implications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and clean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compelling graphics to reveal analytic results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Reshape and merge data to prepare for advanced 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Find test for group differences using inferential statistics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linear regression from a frequentist perspective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non-linear terms, confounding, and interaction in linear regression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Extend to logistic regression to model binary outcomes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 Accelerated Introduction and Overview to Python for Data Science Foundations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course and computing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 and running with Jupyter notebooks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Fundamental Python types: String literals, numeric, Boolean, and dates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Python ‘variables’ (reference assignment)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Slicing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Fundamental collections: tuples, lists, dictionaries, and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flow iteration in Python (if/then, for, while, list comprehension)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your own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exceptions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Matrix Computing with NumPy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ndarray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Dtypes in NumPy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operations, uFuncs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Broadcasting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Missing data in NumPy (masked array)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number generation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Exploring, and Cleaning Data with Pandas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Fundamental Pandas: Series and DataFrames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objects with attributes/methods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data from different structured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DataFrame summaries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new variables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and standardizing data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Discretizing continuous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Mapping categorical data to new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dummy codes (one hot encoding)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rows and selecting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the indices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duplicate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Quantifying and managing missing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Transposing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from long to wide formats and back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Exploratory Data Analysis with Pandas (including visualization with Seaborn)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Univariate Statistical Summaries and Detecting Outliers, visually with graphical approaches and numerically.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Multivariate Statistical Summaries and Outlier Detection, visually with graphical approaches and numerically.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Groupwise calculations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Pivot Table type operations to aggregate by group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 DataFrame plotting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Pseudo-Coding Process, Extension to Data-Centric Problems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data verbs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Answering a question using a well-formatted analytic dataframe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Understanding the unit of analysis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Identifying the unit of analysis for a given question – is my dataframe organized this 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Leveraging normalized data to create the analytic dataframe through combinations of data verbs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Identify the question and unit of analysis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Define the desired analytic dataframe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Examine the normalized source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Create data pseudo-code to map source data to the final analytic dataframe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Implement with Python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Focus on Graphics with Python: Seaborn, Matplotlib, and Plotly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seaborn for 1 and 2 variable summaries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statistical plots with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plot details through Seaborn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graphs interactive with Plotly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Matplotlib for full control of parameters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Descriptive versus Inferential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the null hypothesis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P-value interpretation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idea of statistical power and type 1/2 errors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Implementing Inferential Statistics in Python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Analyzing an A/B randomized test: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T-tests/ANOVA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Chi-square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Correlation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Multivariate Models: Linear Regression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Estimating the mean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p-values of interest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 categorical predictor and the link to t-tests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Nonlinear trends: Polynomial regression and spline modeling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Interaction terms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Confounding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building approaches (choosing the best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Scoring new data from the model (making predictions)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Multivariate Models: Logistic Regression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GLMs and the link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logit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binomial distribution 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Recovering the average event probability from the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Interpreting the coefficient – the odds ratio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predictors and the connection to the chi-square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Expansion to more complex models (non-linear trends, multiple predictors)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Confounding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Interaction terms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predictions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models and picking the ‘best’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modules depending on student interest and timing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Analyzing unstructured data with Python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structure versus unstructured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Implementing regular expressions in Python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Converting unstructured data to structured data for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Missing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Exploring and understanding patterns in missing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Missing at Random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Missing Not at Random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Missing Completely at Random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 imputation methods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