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Django Development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DGO-104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Comprehensive Django Development course teaches existing Python developers how to develop full-stack Web applications using the Django framework. Students learn the basics of creating simple models, views, and controllers, then move on to more advanced topics such as administration, session management, authentication, and automated testing.</w:t>
      </w:r>
    </w:p>
    <w:p w:rsidR="00A77B3E">
      <w:pPr>
        <w:keepNext w:val="0"/>
        <w:spacing w:before="0" w:after="0"/>
        <w:rPr>
          <w:rFonts w:ascii="Verdana" w:eastAsia="Verdana" w:hAnsi="Verdana" w:cs="Verdana"/>
          <w:b w:val="0"/>
          <w:sz w:val="20"/>
        </w:rPr>
      </w:pPr>
      <w:r>
        <w:rPr>
          <w:rFonts w:ascii="Verdana" w:eastAsia="Verdana" w:hAnsi="Verdana" w:cs="Verdana"/>
          <w:b/>
          <w:bCs/>
          <w:sz w:val="20"/>
        </w:rPr>
        <w:t>Note: </w:t>
      </w:r>
      <w:r>
        <w:rPr>
          <w:rFonts w:ascii="Verdana" w:eastAsia="Verdana" w:hAnsi="Verdana" w:cs="Verdana"/>
          <w:b w:val="0"/>
          <w:sz w:val="20"/>
        </w:rPr>
        <w:t xml:space="preserve">This course can be taught with Django 4.x or later on compatible versions of Python (as documented in the earliest release notes for your general Django release [1.11, 2.0, etc.] at </w:t>
      </w:r>
      <w:hyperlink r:id="rId5" w:history="1">
        <w:r>
          <w:rPr>
            <w:rFonts w:ascii="Verdana" w:eastAsia="Verdana" w:hAnsi="Verdana" w:cs="Verdana"/>
            <w:b w:val="0"/>
            <w:sz w:val="20"/>
          </w:rPr>
          <w:t>https://docs.djangoproject.com/en/2.0/releases/</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 a working knowledge of Python, HTML5, and CSS.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 materials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Django 1.x or 2.x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Python modules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Bootstrap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text editor or IDE (PyCharm Community Edition is an excellent free editor if you don’t have a strong preference)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web sites based on content stored in a relational database management 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model view controller (MVC) pattern and how it is implemented in Django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Django templates for easy-to-modify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Map views to URLs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Take advantage of the built-in Admin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Provide HTML form processing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automated tests with your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Take advantage of the built-in Admin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the template 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database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documentation with Sphinx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testable, reusable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Provide a RESTful interface to Django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responsive web applications that adapt dynamically to clients ranging from desktop computers with large screens to tablets and phones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Cache requests to improve throughput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Django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 is a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Frameworks vs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can it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alternatives?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Django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Sites and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Shared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Minimal Django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flexibility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Usingcookiecutter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cookiecutter?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cookiecutter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cookiecutter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models with Django ORM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SQL Migration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Login for Nothing and Admin for Free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admin user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admin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Tweaking the admin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admin index page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Views (AKA Controllers)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HttpResponse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URL route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Shortcut: get_object_or_404()</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 template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url tag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Shortcut: template.render()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Querying the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Field lookups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Chaining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Slicing QuerySets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Enhancing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Overriding standard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and POST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Form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Processing the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in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Beyond the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Printing to the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 debug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Django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 debug toolbar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Class-based Views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generic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generic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generic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Class-based generic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and detail 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Authentication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vs Authorization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Session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sessions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session backends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Session cookies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sessions from 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Migrations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Managed vs unmanaged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schema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makemigrations and migrate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Tweaking migrations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configuration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 settings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12 factor config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considerations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Serving Data with a RESTful Interface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Django REST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Requests and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Function-based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Class-based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about django-tastypie?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File Managment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static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from outside Django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Automated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create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create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Django's test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test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code coverage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Cache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caches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cache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Per-site and per-view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Low-level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Cache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Reusable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an appropriate name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setuptools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Documentation with Sphinx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Description of Sphinx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reStructured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sphinx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doc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autodoc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docs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djangoproject.com/en/2.0/release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