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Crystal Reports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CR-132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Advanced Crystal Reports course teaches attendees the SQL query writing, function writing, and geographic mapping skills they need to successfully build highly customized reports.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must be familiar with the basic Crystal Reports skills, as taught in Accelebrate's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Introduction to Crystal Reports</w:t>
        </w:r>
      </w:hyperlink>
      <w:r>
        <w:rPr>
          <w:rFonts w:ascii="Verdana" w:eastAsia="Verdana" w:hAnsi="Verdana" w:cs="Verdana"/>
          <w:b w:val="0"/>
          <w:sz w:val="20"/>
        </w:rPr>
        <w:t xml:space="preserve"> and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 xml:space="preserve">Intermediate Crystal Reports </w:t>
        </w:r>
      </w:hyperlink>
      <w:r>
        <w:rPr>
          <w:rFonts w:ascii="Verdana" w:eastAsia="Verdana" w:hAnsi="Verdana" w:cs="Verdana"/>
          <w:b w:val="0"/>
          <w:sz w:val="20"/>
        </w:rPr>
        <w:t>classes.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 covering all subjects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 (Windows 10 recommended), with the latest service pack updates and at least 8 GB of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Crystal Reports with the latest updates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Adobe Acrobat Reader for viewing PDF documents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Optional: Microsoft Excel and Access, version 2007 or later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 with 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 more advance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 geographic mapping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Crystal Reports Review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of Basic Report Building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SQL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SELECT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WHERE Clause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with a WHERE Clause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ORDER BY Clause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Joins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Joining Tables Together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Commands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Expressions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Evaluation Time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Loops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While Do Loops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Variables and Loops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Geographic Mapping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Geographic Maps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 Basics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Geographic Chart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crystal-reports-2016" TargetMode="External" /><Relationship Id="rId6" Type="http://schemas.openxmlformats.org/officeDocument/2006/relationships/hyperlink" Target="file:////training/crystal-reports-2016-intermediate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