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Crystal Reports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CR-133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Comprehensive Crystal Reports training course teaches attendees basic and advanced skills for creating reports with Crystal Reports 2016. Attendees learn how to build increasingly sophisticated reports presenting data in a wide array of text, tabular, and graphical formats.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basic familiarity with at least one relational database such as Microsoft Access, SQL Server, MySQL, Oracle, Sybase, or DB2.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subjects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(Windows 10 recommended), with the latest service pack updates and at least 8 GB of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Crystal Reports with the latest updates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Adobe Acrobat Reader for viewing PDF documents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Microsoft Excel and Access, version 2007 or later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Crystal Reports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basic report and modify 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report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reports from data in multiple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formulas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conditional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summary reports and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reports to Excel and PDF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Report Wizards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Sections to improve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 running totals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parameters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of advanced formulas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Sub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work with custom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Cross Tab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Report Alerts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 with 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 more advance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 geographic mapping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Acquainted with Crystal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Writing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Crystal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Database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the Toolbars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Standard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Formatting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Insert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Experts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Navigation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External Command Toolbar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Report Sections in the Design Tab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Header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Header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Footer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Footer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Field Explorer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the Report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Multiple Tables to 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Fields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AdventureWorks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Format Painter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Titles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Fields in Text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Aligning and Sizing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Section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Filtering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Filter Based on a Single Criterion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Filter for Multiple Selection Criteria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Sorting and Grouping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Sort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Group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Summarizing Records within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Basic Formulas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Date/Time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Totals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Formulas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Formatting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Multiple Sections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 and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Highlighting Expert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Exporting and Distribution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Excel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PDF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Word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Parameters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List of Parameter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List of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Cascading List of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Multivalue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Range Parameter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Subreports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Unlinked Subreports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Linked Subreports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Chart to a 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Cross-Tabulation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Cross-Tab Subreport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If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Select Case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Formatting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Alternating Row Formatting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 Alerts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Report Alerts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SELECT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with a WHERE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ORDER BY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Tables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Expressions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Evaluation Time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While Do Loops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Variables and Loops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Geographic Mapping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Geographic Maps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Basics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Geographic Chart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