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Cypress for End-to-End Web Application Testing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SCRPT-188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Cypress</w:t>
        </w:r>
      </w:hyperlink>
      <w:r>
        <w:rPr>
          <w:rFonts w:ascii="Verdana" w:eastAsia="Verdana" w:hAnsi="Verdana" w:cs="Verdana"/>
          <w:b w:val="0"/>
          <w:sz w:val="20"/>
        </w:rPr>
        <w:t xml:space="preserve"> is a popular front-end testing tool allowing developers to quickly and easily write, debug, and record tests.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hands-on, live Cypress training course teaches experienced developers and testers how to automate testing of web application interfaces using Cypress.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Participants must have prior testing and/or automation experience, as well as a strong command of the JavaScript language and HTML and DOM fundamentals.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Cypress training attendees receive courseware covering the topics in this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Chrome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Node.js latest version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WebStorm or IntelliJ IDE preferred; class can also be taught using Visual Studio Code or other JavaScript-aware IDE of your choice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 learn how to: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test scripts using Cypress selector playground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online documentation and the Cypress APIs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debug, and maintain Cypress test scripts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Communicate the concepts necessary for testing with Cypress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 and verify web elements using selectors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Cypress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Cypress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project with Cypress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your first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assertions &amp; run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tests with Cypress selector playground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Tests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using Cypress vs Selenium or WebDriver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 Object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interact with the browser and navigate between pages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interact with page content to simulate user interaction (clicks, data entry)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element selector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 Stubbing and Mocks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simulate different scenarios by mocking HTTP request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resource files to create mock scenarios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HTTP request interceptors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Cypress Test Runner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test runner to run and replay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tests results as a video with Cypress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Time-traveling using test snapshots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Tests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browser debugging tools with Cypress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Cypress console outputs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Cypress &amp; Multiple Browsers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 for running tests in multiple browsers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test suites for multiple browsers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and maintaining Cypress for multiple browsers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Validation of a Small Web Application with Cypress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 that expected behavior happens on click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Wait for asynchronous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 that the right text shows up on the screen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 that the right images show up on the screen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ypress.io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