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Data Analytics using Power BI</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PBI-110</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Data Analytics using Power BI training course teaches attendees how to implement best practices for modeling, visualizing, and analyzing data with Power BI. Participants learn how to access and process data from various sources, including relational and non-relational databases. Attendees also learn how to manage and deploy reports and dashboards for sharing and content distribution.</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course includes topics from Microsoft Official Courses Power BI Data Analyst (PL-300, 3 days) and Designing and Implementing Enterprise-Scale Analytics Solutions Using Microsoft Azure and Microsoft Power BI (DP-500, 4 days).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experience working with data in the cloud, specifically: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core data concepts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Experience working with relational and non-relational databases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Knowledge of data analysis and visualization concepts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Power BI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 recent version of Windows (Windows 10 or later) with at least 8 GB of RAM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Office installed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Power BI Desktop installed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Ingest, clean, and transform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Model data for performance and scalability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and create reports for data analysis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Apply and perform advanced report analytics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and share reports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Working with datasets, dataflows, and datamarts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Working with calculation groups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Using DAX Studio and Tabular Editor tools to optimize report performance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Create paginated reports in Power BI</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 Started with Microsoft Data Analytics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Data Analytics and Microsoft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 with Power BI</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 in Power BI Desktop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After completing this module, students will be able to:</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different roles in data</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the tasks that are performed by a data analyst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the Power BI landscape of products and services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Power BI service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Prepare Data in Power BI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Get data from various data sources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Preparing Data in Power BI Desktop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Prepare Data</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After completing this module, students will be able to:</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and retrieve data from different data sources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connection methods and their performance implications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Use Microsoft Dataverse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Connect to a data flow</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Clean, Transform, and Load Data in Power BI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Data shaping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Enhance the data structure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Data Profiling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Transforming and Loading Data in Power BI Desktop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Loading Data</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After completing this module, students will be able to:</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Apply data shape transformations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Enhance the structure of the data</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Profile and examine the data</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Design a Data Model in Power BI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data modeling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tables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Dimensions and Hierarchies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Data Modeling in Power BI Desktop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Model Relationships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Tables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Review the model interface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Quick Measures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Data Modeling in Power BI Desktop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many-to-many relationships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Enforce row-level security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After completing this module, students will be able to:</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basics of data modeling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Define relationships and their cardinality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Dimensions and Hierarchies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histograms and rankings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Model Calculations using DAX in Power BI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DAX</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DAX context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DAX</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DAX in Power BI Desktop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CALCULATE() function to manipulate filter context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Use Time Intelligence functions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DAX in Power BI Desktop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calculated tables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calculated columns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measures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After completing this module, students will be able to:</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DAX</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Use DAX for simple formulas and expressions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calculated tables and measures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Build simple measures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Time Intelligence and Key Performance Indicators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Optimize Model Performance in Power BI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Optimize the model for performance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Optimize DirectQuery Models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manage Aggregations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After completing this module, students will be able to:</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importance of variables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Enhance the data model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Optimize the storage model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aggregations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Reports in Power BI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Design a report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Enhance the report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Designing a report in Power BI Desktop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live connection in Power BI Desktop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Design a report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visual fields and format properties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Enhancing reports with interaction and formatting in Power BI Desktop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configure Sync Slicers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drillthrough page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Apply conditional formatting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use Bookmarks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After completing this module, students will be able to:</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Design a report page layout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Select and add effective visualizations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Add basic report functionality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Add report navigation and interactions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Improve report performance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Design for accessibility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Dashboards in Power BI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Dashboard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Real-time Dashboards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Enhance a Dashboard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Dashboard in Power BI Service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Dashboard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Pin visuals to a Dashboard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 Dashboard tile alert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Use Q&amp;A to create a dashboard tile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After completing this module, students will be able to:</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Dashboard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real-time Dashboards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Enhance Dashboard usability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Enhance reports for usability and storytelling in Power BI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Paginated report overview</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Paginated reports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Paginated report in Power BI Desktop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Use Power BI Report Builder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Design a multi-page report layout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 data source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 dataset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report parameter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Export a report to PDF</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After completing this module, students will be able to:</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paginated reports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paginated report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configure a data source and dataset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charts and tables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a report</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Perform Advanced Analytics in Power BI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Analytics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Data Insights through AI visuals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Data Analysis in Power BI Desktop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animated scatter charts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visual to forecast values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Decomposition Tree visual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the Key Influencers visual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After completing this module, students will be able to:</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statistical summary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Analyze feature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outliers in data</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Conduct time-series analysis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AI visuals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Advanced Analytics custom visual</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 Datasets in Power BI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Parameters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Datasets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in Power BI</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After completing this module, students will be able to:</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work with parameters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Manage datasets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dataset refresh</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 gateway connectivity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aspects of Power BI security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row-level security roles and group memberships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and Manage Workspaces in Power BI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Workspaces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and Managing Assets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Publishing and Sharing Power BI Content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Map security principals to dataset roles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Share a dashboard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an App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After completing this module, students will be able to:</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manage a workspace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workspace collaboration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Monitor workspace usage and performance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Distribute an App</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calculation groups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how calculation groups work.</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Maintain calculation groups in a model.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Use calculation groups in a Power BI report</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Optimize Power BI Performance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Optimize queries using the performance analyzer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Optimize a data model using aggregations, incremental refresh, and hybrid/dual model</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and manage scalable Power BI dataflows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Power BI dataflows and use cases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best practices for implementing Power BI dataflows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consume Power BI dataflows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paginated reports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Get data</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paginated report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charts and tables on the report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the report</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