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Data Analytics with PySpark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PYTH-252WA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Data Analytics with PySpark course teaches attendees how to develop and run more sophisticated Spark analytics tasks using PySpark (the Python API for Apache Spark). Participants learn to manipulate and analyze data using the Spark Shell to structure data with Spark SQL, Pandas, and Seaborn. By the end of this course, attendees are ready to successfully tackle their large-scale data set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Successful completion of class </w:t>
      </w:r>
      <w:hyperlink r:id="rId5" w:history="1">
        <w:r>
          <w:rPr>
            <w:rFonts w:ascii="Verdana" w:eastAsia="Verdana" w:hAnsi="Verdana" w:cs="Verdana"/>
            <w:b w:val="0"/>
            <w:sz w:val="20"/>
          </w:rPr>
          <w:t>PYTH-100, Introduction to Python Programming</w:t>
        </w:r>
      </w:hyperlink>
      <w:r>
        <w:rPr>
          <w:rFonts w:ascii="Verdana" w:eastAsia="Verdana" w:hAnsi="Verdana" w:cs="Verdana"/>
          <w:b w:val="0"/>
          <w:sz w:val="20"/>
        </w:rPr>
        <w:t xml:space="preserve"> (or equivalent Python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Knowledge of SQL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Analytics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with at least 8 GB RAM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PySpark Shell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Spark DataFrames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Process data with the PySpark DataFrame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Pivot Tables in PySpark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visualization and Exploratory Data Analysis (EDA) in PySpark</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Spark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Platform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vs. Hadoop's MapReduce (MR)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Spark Use Cases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Languages Supported by 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Spark on a Cluster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Application Architecture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Driver Process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Executor and Worker Processes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spark-submit Tool 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Interfaces with Data Storage Systems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Tungsten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Resilient Distributed Dataset (RDD)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Datasets and DataFrames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SQL, DataFrames, and Catalyst Optimizer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Machine Learning Library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GraphX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Spark Environment with Custom Modules and Files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Spark Shell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v.2 + Command-Line Shells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Shell UI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Spark Shell Options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Notebook Shell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Jupyter Notebook Web UI (Databricks Cloud)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Spark Context (sc) and Spark Session (spark)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Spark Session Object in Spark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Context Object (sc)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Shell Spark Session Object (spark)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Spark SQL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Spark SQL?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Uniform Data Access with Spark SQL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Integration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Hive Interface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BI Tools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DataFrame?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DataFrame in PySpark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Commonly Used DataFrame Methods and Properties in PySpark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and Aggregation in PySpark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to RDD" Bridge in PySpark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SQLContext Object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Spark SQL/DataFrame (PySpark Example)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an RDD to a DataFrame Example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Reading/Writing a JSON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JDBC 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JDBC Connection Example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Scalability, and Fault-tolerance of Spark SQL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Practical Introduction to Pandas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pandas?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Series Object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Values and Indexes in Series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Your Own Index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Series Index as a Lookup Key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Can I Pack a Python Dictionary into a Series?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 Object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DataFrame's Value Proposition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pandas DataFrame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DataFrame Metrics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Columns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Rows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DataFrame Cells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iloc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loc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Using loc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DataFrames are Mutable via Object Reference!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and Columns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New Column to a DataFrame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Appending/Concatenating DataFrame and Series Objects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Appending/Concatenating DataFrames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Re-indexing Series and DataFrames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 Columns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Descriptive Statistics of DataFrames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Sorting DataFrames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From CSV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the System Clipboard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CSV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the Column Data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Type of a Column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Go Wrong with Type Conversion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Visualization with seaborn in Python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Visualization in 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matplotlib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Figures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Saving Figures to a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Seaborn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seaborn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 and KDE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Plotting Bivariate Distributions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 in seaborn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Pair plots in seaborn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Quick Introduction to Python for Data Engineers (Optional)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Documentation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Which version of Python am I running?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Dev Tools and REPLs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Jupyter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Operation Modes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Jupyter Common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Python Variables and Basic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Scopes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PEP8</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Python Programs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Help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Multiple Values to Multiple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Null (None)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Index of a Substring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Splitting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Triple-Delimited String Literals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Raw String Literals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Formatting and Interpolation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Boolean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Boolean Operators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Looking Up the Runtime Type of a Variable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Divisions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Assignment-with-Operation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Relational Operators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if-elif-else Triad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An if-elif-else Example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Expressions (a.k.a. Ternary Operator)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While-Break-Continue Triad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for Loop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try-except-finally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Main List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Dictionaries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Set Operations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 Operations Examples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Unique Elements in a List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Enumerate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Unpacking Tuples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Arbitrary Number of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Function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range Object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Python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Methods in a Module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Your Own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Runnable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Zipping Lists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Command-Line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Environment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Functional Programming (FP)?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Higher-Order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 in Python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Lambdas in the Sorted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Other Examples of Using Lambdas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Regular Expressions Examples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Python Data Science-Centric Libraries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yth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