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The Evolution of Data Science Roles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DATA-130WA</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Evolution of Data Science Roles training course teaches the various roles, responsibilities, and interactions among data engineers, machine learning engineers, data analysts, AI engineers, DevOps engineers, and data architects. In addition, this course covers the skills and tools required for each role and discusses the future of data science roles.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knowledge of statistics and programming concepts (e.g., familiarity with common programming languages like Python or 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understanding of data analysis fundamentals, such as data cleaning and visualization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Some awareness of machine learning concepts and algorithms is beneficial but not required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Prior exposure to basic data management principles and tools (e.g., databases and SQL)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Science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evolution and significance of Data Science roles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responsibilities and skills required for each specialized role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insights into the tasks, tools, and techniques used in each role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collaborations and interactions between different Data Science roles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Discuss the impact of these roles on data-driven decision-making and business outcomes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potential career opportunities and paths within the Data Science domain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Data Science Roles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history and evolution of Data Science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intersection of statistical modeling, computer science, and data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and relevance of specialized roles in the Data Science domain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Scientist Role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origins and responsibilities of Data Scientists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extraction, cleaning, and analysis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Incorporating machine learning models and predictive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 testing and implementing solutions in production applications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Engineer Role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need for a bridge between raw data and Data Scientists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Responsibilities of Data Engineers in data collection, storage, and processing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big data tools like Hadoop and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databases and ETL (Extract, Transform, Load) tools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Machine Learning Engineer Role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Machine Learning Engineers and their role in AI advancements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implementing, and maintaining machine learning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advanced statistical skills and deep learning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Collaboration with Data Scientists to take models from conception to production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Analyst Role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specialization of Data Analysts within the Data Science field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Interpreting data and performing statistical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Providing ongoing reports and actionable insights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Distinction from Data Scientists in complexity of models vs. operational decision-making focus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AI Engineer Role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recent emergence of AI Engineers in the Data Science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software engineering skills with AI and machine learning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and maintaining AI systems, programming and training models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and Architects in Data Science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roles of DevOps Engineers and Data Architects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Streamlining operations and processes, automating deployments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management infrastructure design and ensuring data quality/security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of these roles in maintaining and improving data science operations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Future Trends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Recap of the evolving Data Science roles and their importance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Discussion on the growing significance of data in various industries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Trends and potential future developments in Data Science roles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