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Developing Solutions for Microsoft Azure (AZ-204)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MOC-AZ-204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5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This official MS course, Developing Solutions for Microsoft Azure (AZ-204), teaches attendees how to create end-to-end solutions in Microsoft Azure. Students learn to monitor, troubleshoot, and optimize Azure solutions, and connect to and consume Azure and third-party services. This course prepares students for the </w:t>
      </w:r>
      <w:hyperlink r:id="rId5" w:tgtFrame="_blank" w:history="1">
        <w:r>
          <w:rPr>
            <w:rFonts w:ascii="Verdana" w:eastAsia="Verdana" w:hAnsi="Verdana" w:cs="Verdana"/>
            <w:b w:val="0"/>
            <w:sz w:val="20"/>
          </w:rPr>
          <w:t>AZ-204 exam</w:t>
        </w:r>
      </w:hyperlink>
      <w:r>
        <w:rPr>
          <w:rFonts w:ascii="Verdana" w:eastAsia="Verdana" w:hAnsi="Verdana" w:cs="Verdana"/>
          <w:b w:val="0"/>
          <w:sz w:val="20"/>
        </w:rPr>
        <w:t xml:space="preserve"> for which every attendee receives a voucher.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All attendees must have: </w:t>
      </w:r>
    </w:p>
    <w:p w:rsidR="00A77B3E">
      <w:pPr>
        <w:keepNext w:val="0"/>
        <w:numPr>
          <w:ilvl w:val="1"/>
          <w:numId w:val="1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Hands-on experience with Azure IaaS and PaaS solutions, and the Azure Portal</w:t>
      </w:r>
    </w:p>
    <w:p w:rsidR="00A77B3E">
      <w:pPr>
        <w:keepNext w:val="0"/>
        <w:numPr>
          <w:ilvl w:val="1"/>
          <w:numId w:val="1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Experience writing in an Azure supported language at the intermediate level. (C#, JavaScript, Python, or Java)</w:t>
      </w:r>
    </w:p>
    <w:p w:rsidR="00A77B3E">
      <w:pPr>
        <w:keepNext w:val="0"/>
        <w:numPr>
          <w:ilvl w:val="1"/>
          <w:numId w:val="1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Ability to write code to connect and perform operations on, a SQL or NoSQL database product. (SQL Server, Oracle, MongoDB, Cassandra or similar)</w:t>
      </w:r>
    </w:p>
    <w:p w:rsidR="00A77B3E">
      <w:pPr>
        <w:keepNext w:val="0"/>
        <w:numPr>
          <w:ilvl w:val="1"/>
          <w:numId w:val="1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Experience writing code to handle authentication, authorization, and other security principles at the intermediate level</w:t>
      </w:r>
    </w:p>
    <w:p w:rsidR="00A77B3E">
      <w:pPr>
        <w:keepNext w:val="0"/>
        <w:numPr>
          <w:ilvl w:val="1"/>
          <w:numId w:val="1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general understanding of HTML, the HTTP protocol, and REST API interfaces</w:t>
      </w:r>
    </w:p>
    <w:p w:rsidR="00A77B3E">
      <w:pPr>
        <w:keepNext w:val="0"/>
        <w:numPr>
          <w:ilvl w:val="1"/>
          <w:numId w:val="1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Taken </w:t>
      </w:r>
      <w:hyperlink r:id="rId6" w:history="1">
        <w:r>
          <w:rPr>
            <w:rFonts w:ascii="Verdana" w:eastAsia="Verdana" w:hAnsi="Verdana" w:cs="Verdana"/>
            <w:b w:val="0"/>
            <w:sz w:val="20"/>
          </w:rPr>
          <w:t>AZ-900: Azure Fundamentals</w:t>
        </w:r>
      </w:hyperlink>
      <w:r>
        <w:rPr>
          <w:rFonts w:ascii="Verdana" w:eastAsia="Verdana" w:hAnsi="Verdana" w:cs="Verdana"/>
          <w:b w:val="0"/>
          <w:sz w:val="20"/>
        </w:rPr>
        <w:t xml:space="preserve"> or have the equivalent experience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Microsoft training students receive Microsoft official courseware.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 all Microsoft Official Courses taught in their entirety that have a corresponding certification exam, an exam voucher is included for each participant.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Attendees will not need to install any software on their computer for this class. The class will be conducted in a remote environment that Accelebrate will provide; students will only need a local computer with a web browser and a stable Internet connection. Any recent version of Microsoft Edge, Mozilla Firefox, or Google Chrome will be fine.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end-to-end solutions in Microsoft Azure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Azure compute solutions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Azure Functions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and manage web apps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Develop solutions utilizing Azure storage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authentication and authorization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Secure solutions by using KeyVault and Managed Identities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Connect to and consume Azure services and third-party services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Include event- and message-based models in their solutions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Monitor, troubleshoot, and optimize Azure solutions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Explore Azure App Service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web app settings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Scale apps in Azure App Service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Explore Azure App Service deployment slots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Explore Azure Functions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Develop Azure Functions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Explore Azure Blob storage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the Azure Blob storage lifecycle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Azure Blob storage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Explore Azure Cosmos DB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Azure Cosmos DB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container images in Azure Container Registry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Run container images in Azure Container Instances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Azure Container Apps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Explore the Microsoft identity platform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authentication by using the Microsoft Authentication Library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shared access signatures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Azure Key Vault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managed identities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Azure App Configuration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Explore API Management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Explore Azure Event Grid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Explore Azure Event Hubs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Discover Azure message queues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Monitor app performance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Develop for Azure Cache for Redis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Develop for storage on CDNs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docs.microsoft.com/en-us/learn/certifications/exams/AZ-204" TargetMode="External" /><Relationship Id="rId6" Type="http://schemas.openxmlformats.org/officeDocument/2006/relationships/hyperlink" Target="file:////training/microsoft-azure-fundamentals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