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Excel Power Query in a Day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OFC-152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Power Query within Excel in 1 day! This Excel Power Query training course teaches attendees how to extract different types of data, clean up the data in various ways, and load the cleaned-up data into Excel. Participants also learn how to work with Power Query data in Excel.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is best suited for intermediate to advanced Excel users who regularly receive data sets that they must clean up to create reports in Excel.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Excel Power Query training attendees receive a course workbook.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installed from Microsoft Office Professional Plus or Microsoft 365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basics of Power Query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and transform data from a variety of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Power Query data to clean, shape, and analyze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and refresh queries to ensure that your data is always up-to-date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Query data to create pivot tables, reports, and other visualizations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Power Query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and Transforming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Power Query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Editing &amp; Refreshing Queries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Refreshing the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Appending &amp; Merging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Appending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Data from Folder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Formulas in Power Query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Custom Column 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Standard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Formulas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Power Query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Pivot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Files with Queries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