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Comprehensive Excel Power Query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OFC-105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Comprehensive Excel Power Query training course takes attendees from Power Query fundamentals to advanced data manipulation skills. 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First, participants learn how to set up Excel for automation, import data from diverse sources, clean and transform data, and build stunning pivot tables and reports. Then attendees master cutting-edge techniques for complex data transformations, craft custom functions, automate tasks with M code, and optimize workflows for efficiency and accuracy.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course is best suited for intermediate to advanced Excel users who regularly receive data sets that they must clean up and create reports in Excel.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Excel Power Query training attendees receive a course workbook.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Excel installed from Microsoft Office Professional Plus or Microsoft 365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lab files that Accelebrate will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 and transform data from a variety of sources using Power Query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Clean and shape Power Query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Merge and append Power Query data from multiple 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formulas in Power Query to calculate new values or transform existing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Power Query data to create pivot tables, reports, and other visualizations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complex data transformations and manipulations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Craft advanced formulas to unlock deeper insights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powerful functions and custom parameters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 and transform data from any source, including PDFs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M code for data control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Optimize workflows for efficiency and accuracy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Excel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Excel for Automation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Excel Tips and Tricks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New Advanced Excel Features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Power Query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Extracting and Transforming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Power Query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Editing &amp; Refreshing Queries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Queries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Refreshing the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Appending &amp; Merging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Appending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Hiding Queries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Combining Data from Folder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Merging Files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Formulas in Power Query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Custom Column Button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Standard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Renaming Steps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Formulas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Power Query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Pivot Tables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Files with Queries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Power Pivot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Power Pivot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Loading Data into the Data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Relationships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Related Data in Pivot Tables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Review of Power Query Concepts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QAT in Power Query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Extracting and Transforming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Split, Merge Columns, Extract and Columns from 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Append, Merge, and Import from Folder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Grouping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Organizing and Managing Steps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Power Query Options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Query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Source Settings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View Options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Power Query Advanced Features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Using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Convert to List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Enter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Extracting &amp; Transforming More Complex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Extracting and Transforming PDF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Extracting from Online 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Transforming Complex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Advanced Formulas in Power Query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IF statements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Date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Other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Understanding M Code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M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M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M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M Code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