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The Git Workflow and GitOps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GIT-104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Git Workflow and GitOps training course teaches attendees how to collaborate and automate workflows and processes using Git. Students learn how to use one of the many Git Repository platforms, such as GitHub, GitLab, or Bitbucket. In addition, participants learn how to create an automated CI/CD pipeline and get the most out of GitOps.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with Git is presumed. Prior experience with other version control systems is helpful but not required. Experience with the command-line or DOS command prompt is preferred. Experience with Docker and the concepts of containerization are beneficial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 materials.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 2.x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 for all attendees and the instructor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Git fundamentals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manage a local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as a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pull/merge request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their Git knowledge to almost any Git platform (GitHub, etc)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automation best practices leveraging Git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simple CI/CD pipelines using Git and their pre-selected Git platform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Source Code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Core Principles of Change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Power to Undo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 Trails and Investigations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Software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 Introduction and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Trees and Commits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Renaming, and Removing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Reviewing and Editing the Commit History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the Commit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Revision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Fixing Mistakes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Improving Your Daily Workflow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Simplifying Common Commands with Aliases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Ignoring Build 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Changes for Later Use (Stashing)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Branching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Differences Between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Merging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Merge Conflicts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Remote Branches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Repositories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Repositories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Synchronizing Objects with Remotes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Tracking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branch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Forking and working with upstreams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Collaboration through a platform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GitHub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Repositories on GitHub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Daily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pull requests and code reviews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History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Rebasing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Cherry picking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Squashing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Workflows and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Tagging strategies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with Git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 and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GitHub/GitLab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Containerization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 &amp;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Orchestration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Kubernetes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GitHub Actions (Workflows)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 and passing 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Branch-specific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different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with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with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Infrastructure as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Infrastructure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Secrets /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 to core concepts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GitOps compared to DevOps and “Infra as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Push vs Pull based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 (and Flaggers)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approaches to GitOps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