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GitOps Using ArgoCD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GIT-124WA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GitOps provides a workflow for automating the deployment of applications and infrastructure to Kubernetes clusters and cloud platforms. ArgoCD, an open-source GitOps continuous delivery tool, provides a continuous delivery tool for Kubernetes. This GitOps Using ArgoCD training course teaches attendees how GitOps works, covering all aspects of a basic workflow and the benefits of using GitOps over other Continuous Deployment approaches. Participants come away with a solid understanding of GitOps principles and how to deploy an application to Kubernetes using ArgoCD.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must have experience deploying applications to Kubernetes.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GitOps training attendees receive comprehensive course materials.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 2.x or later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ArgoCD and related lab files that Accelebrate provides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Internet access for all attendees and the instructor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benefits of GitOps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ArgoCD in a Kubernetes cluster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 an application using ArgoCD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Administer ArgoCD using the command line tool and in a declarative way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GitOps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GitOps?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Benefits of GitOps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Common GitOps Tools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Typical GitOps Workflow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ArgoCD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ArgoCD?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Workflow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Advantages of ArgoCD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ArgoCD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 The Argo CD API Server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 into the Web UI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Deploy an Application Using ArgoCD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Steps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Storing the Deployment YAML Files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Define a Git Repo in ArgoCD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 Application in ArgoCD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Synchronization of an Application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Application Health Monitoring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Application Synchronization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Synchronization Basics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Enable Automatic Synchronization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 Synchronization History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Disaster Recovery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Self-Healing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Pruning Resources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Undeploy an Application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Setup Webhook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Declarative and CLI-Based Administration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Alternative ArgoCD Management Interfaces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ArgoCD CLI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Logging in Using the CLI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Git Repo Using the CLI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an Application using CLI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Undeploy an Application using CLI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Declarative Management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Define a Git Repo Declaratively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 Application Declaratively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