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Fundamentals of HTML5 and CSS3</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HTML-100</w:t>
        <w:br/>
      </w:r>
      <w:r>
        <w:rPr>
          <w:rFonts w:ascii="Verdana" w:eastAsia="Verdana" w:hAnsi="Verdana" w:cs="Verdana"/>
          <w:b/>
          <w:sz w:val="17"/>
        </w:rPr>
        <w:t xml:space="preserve">Duration: </w:t>
      </w:r>
      <w:r>
        <w:rPr>
          <w:rFonts w:ascii="Verdana" w:eastAsia="Verdana" w:hAnsi="Verdana" w:cs="Verdana"/>
          <w:b w:val="0"/>
          <w:sz w:val="17"/>
        </w:rPr>
        <w:t>4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Fundamentals of HTML5 and CSS3 training introduces new client-side web designers and developers to HTML5, CSS3, and responsive web design. Attendees learn the HTML and CSS skills needed to create professional looking web pages that will render on any screen, from phone to tablet to desktop.</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must be comfortable on the Windows or macOS platform.  Prior touch-typing experience is recommended.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HTML training students receive comprehensive courseware. </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Web or text editor of your choice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Web browsers - a recent version of one or more of the following:</w:t>
      </w:r>
      <w:r>
        <w:rPr>
          <w:rFonts w:ascii="Verdana" w:eastAsia="Verdana" w:hAnsi="Verdana" w:cs="Verdana"/>
          <w:b w:val="0"/>
          <w:sz w:val="20"/>
        </w:rPr>
        <w:t xml:space="preserve"> </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Google Chrome</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Mozilla Firefox</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Microsoft Edge</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Safari</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HTML5 and CSS3 to build responsive websites that render well on a variety of devices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images, including thumbnails, rollovers, and image maps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tables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forms and the HTML5 validation features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Add audio and video to your pages </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embedded fonts </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Format web pages for printing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the CSS3 features for transitions, animation, transforms, and filters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Web Development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web applications work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 introduction to HTML and CSS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Tools for web development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to view deployed web pages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Five critical web development issues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Coding, Testing, and Validating a Web Page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HTML syntax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CSS syntax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to test, debug, and validate HTML and CSS files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How To Use HTML To Structure a Web Page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head section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text elements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Structuring the content of a page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Links, lists, and images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 structured web page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CSS To Format The Elements of a Web Page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 introduction to CSS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Measurements and colors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Selectors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Cascading Style Sheets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to work with text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 web page that uses external style sheets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How To Use The CSS Box Model For Spacing, Borders, and Backgrounds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 introduction to the box model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to size and space elements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 web page that illustrates sizing and spacing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Borders and backgrounds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 web page that uses borders and backgrounds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How To Use CSS For Page Layout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Floating elements in 2- and 3-column layouts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Two web pages that use a 2-column, fixed-width layout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CSS3 to create text columns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Positioning elements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Lists and Links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Coding lists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Formatting lists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links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Navigation menus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Responsive Web Design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Responsive Web Design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Fluid design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CSS3 media queries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 web page that uses Responsive Web Design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Images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Basic skills for working with images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Advanced skills for working with images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Related skills for working with images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Tables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Basic HTML skills for coding tables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Basic CSS skills for formatting tables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Other skills for working with tables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Forms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to use forms and controls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Other skills for working with forms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to use the HTML5 features for data validation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to use the HTML5 controls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 web page that uses HTML5 data validation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Audio and Video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 introduction to media on the web</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to add audio and video to a web page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 web page that offers both audio and video</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Fonts And Printing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to embed fonts in a web page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skills for formatting printed web pages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 two-column web page with print formatting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CSS3 Transitions, Transforms, Animations, and Filters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