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Implement Real-Time Analytics with Microsoft Fabric (DP-603)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MOC-DP-603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official Microsoft course, Implement Real-Time Analytics with Microsoft Fabric (DP-603T00), teaches attendees how to import live data streams from various sources, leverage the power of Eventstream for real-time processing, and unlock insights through KQL queries on data. Students also learn how to create dynamic dashboards that visualize real-time data for effective decision making.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be able to: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in to the Azure portal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and create resource groups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concept of streaming data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Source streaming data sources into Microsoft Fabric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real-time Eventstream in Microsoft Fabric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data in a KQL database in Microsoft Fabric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real-time dashboards in Microsoft Fabric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Real-Time Analytics in Microsoft Fabric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Synapse Real-Time Analytics?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KQL database and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queries with KQL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real-time Eventstreams in Microsoft Fabric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 components of Eventstream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Eventstream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Routing Eventstream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Query data in a KQL database in Microsoft Fabric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KQL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KQL 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features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