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Java Application Development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JAV-422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Java Application Development Fundamentals training course introduces Java programming and object-oriented (OO) development principles. Attendees learn newer Java features, including the Java 9+ module structure, common APIs like Java Collections Framework and JDBC/JPA, and the Java release cycle and Long Term Support (LTS) releases. This Java course is current to Java 11-17.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must have working knowledge of a modern programming language; no Java experience is needed.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Java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recent version of Windows, macOS, or Linux with at least 8 GB RAM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JDK 11 or later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Java tool the students are likely to use after the class (Eclipse or IntelliJ IDEA are recommended)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free software - please contact us if you have purchased this class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Java’s importance, uses, strengths and weaknesses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release cycle and Long Term Support (LTS) releases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Java language basics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Write, compile, and run Java programs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Java shell (JShell - Java 9+) for interactive programming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Object Model and Object Oriented Programming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and use classes, inheritance, polymorphism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well-designed classes and use them in your Java programs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composition and delegation to create objects from other objects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and use packages to organize code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and use Java 9 modules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interfaces, their importance, and their uses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interfaces to implement abstraction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good Java coding style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well-structured Java programs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Compile and execute programs with the JDK development tools and with an Integrated Development Environment (IDE) of your choice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core Java libraries (java.lang, java.util)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and use exceptions for error handling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basics of using JDBC and JPA, and use them to access databases from Java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Java Collections Framework, including the new API introduced in Java 9-11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other new features, such as type inference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new features of Java 11-17, as well as important advanced features of earlier Java versions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and use basic I/O streams (Optional)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Java Overview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Language and Platform Features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Simple Java Program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Java Release Cycle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Program Lifecycle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Java SE Development Kit (JDK)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Hello World: A Simple Application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Class and Object Basics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Object Model and Object-Oriented Programming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Classes, References, and Instantiation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Data to a Class Definition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Methods (Behavior)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Exploring Types and Object Instances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Introducing your IDE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and Using a Class Definition with Fields and Methods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More on Classes and Objects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More about Methods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Encapsulation and Access Control, public and private Access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Constructors and Initialization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static Members of a Class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Accessor Methods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Encapsulation / Access Protection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and Using Constructors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Static Members (Optional)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Flow of Control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Branching: if, if-else, switch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Iteration: while, do-while, for, break, continue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Validation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More about Classes and Objects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Type-safe Enums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Wrapper Classes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Java 8+ Date/Time Support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References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Formatted Output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Enums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Dates and Times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Debugger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Strings, Arrays, and Dates/Times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String, StringBuffer, StringBuilder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Arrays, Primitive Arrays, Arrays of Reference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Varargs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Strings and Arrays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Packages and Modules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Package Overview Using Packages to Organize Code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Packages, Package Statements, and Required Directory Structure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 Statements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Classpath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Java Modules 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Modules, Requires, and Exports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Module Path and Classpath Differences and Coexistence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Packages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Java Modules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Composition and Inheritance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Composition to Deal With Complexity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Composition/HAS-A, Delegation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Inheritance to share a Commonality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IS-A, extends Inheriting Features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Constructor Issues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Overriding Methods, @Override, Using Polymorphism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Abstract Classes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Composition (Optional) 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Inheritance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Polymorphism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Interfaces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and Implementing Interfaces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Interfaces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Default Methods and Static Methods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Interfaces to Remove Implementation Dependencies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Default and Static Methods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Exceptions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Exceptions and the Exception Hierarchy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Throwing Exceptions and Checked Exceptions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Try and Catch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Handling Exceptions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Try and catch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Program Flow with Exceptions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Multicatch, Finally, Try-with-resources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Throwing Exceptions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Checked Exceptions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Java Collections and Generics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Collections Framework and its API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Collections and Java Generics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Collection, List, Set, Map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Autoboxing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Collections of Object (non-generic)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ArrayList, HashSet, and HashMap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For-each Loop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Processing Items With an Iterator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More About Generics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Collections and Generics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Database Access with JDBC and JPA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JDBC 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JDBC Defined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Example of JBDC Usage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JPA Architecture and Programming 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Mapping Entity Classes with Annotations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Persistence Unit, EntityManagerFactory, and EntityManager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JPA (Find by primary key and inserts)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Mapping an Entity Class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JPA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Insert/Query Demo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I/O Streams (Optional)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I/O Streams 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Readers and Writers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Exception Handling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Byte Streams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Files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NIO, Paths, Files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Reading and Writing Files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Byte Streams (Optional)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Additional Language Features (Optional)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Functional Interfaces and Lambda Expressions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Switch Expressions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Java Features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Lambdas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