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Java Testing with JUnit 5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JAV-312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JUnit 5 is substantively different than JUnit 4. Although the core testing principles are the same, there are substantial implementation differences, important new features, and a brand new extension model.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Accelebrate's Java Testing with JUnit 5 teaches experienced Java developers the fundamentals of unit testing using JUnit 5 and Mockito libraries. Attendees learn how to test enterprise components in the persistence, service, and web layers. Best practices are emphasized and demonstrated throughout this course.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must have a good working knowledge of Java and OO, including the use of interfaces, abstract classes, collections, factories, and generics. Experience with Java 8 lambda expressions is helpful, but not required.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JUnit 5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recent version of Windows, macOS, or Linux with at least 8 GB RAM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JDK 8 or later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Eclipse or IntelliJ IDEA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Other free software - please contact us if you have purchased this class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new JUnit 5 library structure, role of each component, and how they interact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IDE projects to run tests natively, and via Maven Surefire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Write cohesive and effective tests and design classes for testability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full test lifecycle, and employ it to configure test fixtures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 tests using all available mechanisms: IDE, Maven, JUnit Console Launcher, Launcher API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test discovery and filtering to define and run test plans, including conditional test execution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Employ naming conventions at every level - test name, classname, display name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Organize tests with assertion groups and nested tests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test interfaces to apply good OO principles to testing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new JUnit extension model, and how to write and use them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JUnit 4 compatibility and migration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mock objects with Mockito to support isolated testing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Mockito's facilities for dependency injection of mocks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argument matchers for more generalized testing with mocks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partial mocking with spies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issues in testing enterprise components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two basic approaches: standalone testing with mocks, and in-container testing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 database access components, using both fakes and an embedded database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additional issues involved in testing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Unit Testing with JUnit 5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Overview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Unit Testing and JUnit Overview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New Features in JUnit 5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JUnit 5 Library Components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Naming Conventions and Organizing Tests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Tests and Assertions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Writing Test Methods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Assertions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Assertion Messages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Test Fixtures and Test Lifecycle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and Using Text Fixtures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 Run Lifecycle: @BeforeEach and @AfterEach, @BeforeAll and @AfterAll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Controlling Test Instances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Writing and Running Tests (includes a brief primer on Java 8 new features)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Additional Testing Needs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Testing for Exceptions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 Timeouts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Assertion Groups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Running Test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 Support: Eclipse, IntelliJ IDEA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Maven Configuration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JUnit Platform Console Launcher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Launcher API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 Discovery and Selection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Display Names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Grouping and Filtering with Tags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Configuration Parameters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Nested Tests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Advanced Capabilities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 Composed Annotations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Inheritance with Test Classes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Extensions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Conditional Test Execution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Parameterized Tests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JUnit 4 Migration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Do-Nothing Case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a JUnit 4 Runner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API Changes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JUnit 4 Runners and Rules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JUnit 4 Test Suites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Best Practices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Testing Void and Private Methods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 Cohesion and Assertion Scope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Characteristics of Good Tests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Writing Testable Code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Testing Anti-Patterns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Testing with Mocks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Overview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Mock Objects as Collaborators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Mockito Overview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Creating and Using Mocks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 Steps in Mocking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Mockito Class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Mock Creation with @Mock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JUnit 5 MockitoExtension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Stubbing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Additional Capabilities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Argument Matchers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Partial Mocking with Spies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Mocking the Unmockable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Dependency Injection of Mocks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Testing Enterprise Components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Overview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Unit Testing vs. Integration Testing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Testing with Mocks vs. In-Container Testing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Mocks vs. Fakes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Testing the Persistence Layer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Database Options: Installed, Embedded, Embedded-in-Memory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Standalone vs. In-Container Testing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 Independence and Transaction Rollback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In-Container Testing with Arquillian [Overview]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Testing Services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Similar Issues, Different Layer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External Resources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Argument for In-Container Testing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Testing Web Components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Interfacing with External Clients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Difficulties in Standalone Testing with Mocks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Manual vs. Automated Testing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Automated Testing with Selenium [Overview]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