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JBoss EAP / WildFly Application Server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JBS-125</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JBoss® EAP / WildFly Application Server Administration training course gives attendees an in-depth tour of the available management tools, including how to use and script the command line interface (CLI). In addition, participants learn how to work with the ActiveMQ Artemis messaging subsystem (formerly HornetQ), RBAC (Role-Based Access Control), domains, and much more.</w:t>
      </w:r>
    </w:p>
    <w:p w:rsidR="00A77B3E">
      <w:pPr>
        <w:keepNext w:val="0"/>
        <w:spacing w:before="0" w:after="0"/>
        <w:rPr>
          <w:rFonts w:ascii="Verdana" w:eastAsia="Verdana" w:hAnsi="Verdana" w:cs="Verdana"/>
          <w:b w:val="0"/>
          <w:sz w:val="20"/>
        </w:rPr>
      </w:pPr>
      <w:r>
        <w:rPr>
          <w:rFonts w:ascii="Verdana" w:eastAsia="Verdana" w:hAnsi="Verdana" w:cs="Verdana"/>
          <w:b w:val="0"/>
          <w:sz w:val="20"/>
        </w:rPr>
        <w:t>Note: This course is taught using the latest version unless an earlier version is requested.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must have some experience with Web/Application Servers and Databases or have taken Accelebrate's </w:t>
      </w:r>
      <w:hyperlink r:id="rId5" w:tgtFrame="_blank" w:history="1">
        <w:r>
          <w:rPr>
            <w:rFonts w:ascii="Verdana" w:eastAsia="Verdana" w:hAnsi="Verdana" w:cs="Verdana"/>
            <w:b w:val="0"/>
            <w:sz w:val="20"/>
          </w:rPr>
          <w:t>Introduction to JBoss EAP / WildFly Application Server Administration course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WildFly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Linux, macOS, or Solaris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JDK 8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WildFly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Line numbering/color coding text editor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would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Upon request, a complete class environment can be provided as a Linux virtual machine or a remote lab</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server structure, architecture, and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in-depth knowledge of working with the CLI, its management model, and the operations it makes available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applications with the CLI and via auto-deployment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network interfaces and socket bindings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application dependencies, including implicit and automatic dependencies, and how to configure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and configure the ActiveMQ Artemis (formerly HornetQ) messaging subsystem via the XML config and the CLI, including address settings configuration, producer flow control, and security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and use RBAC (Role-Based Access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Mask sensitive strings (e.g., database passwords) with the Vault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Spin up, configure, and manage server clusters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use, and customize the Infinispan subsystem for replication (HTTP and SFSB) and caching, including as a second-level Hibernate cache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work with server domains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domains and application deployments to a domain with the CLI</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JBoss Server - A Quick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JBoss Server Family - JBoss AS, EAP, WildFly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 structure and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Starting/Stopping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Architecture Review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Modular Classloading / JBoss Modules, Application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Profiles and Subsystems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XML Config Schema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Management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 Overview/Review, Management Tree Structure, Addressing,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 Command Files and Scripting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Properties in Command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Management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Management (Web) Console Review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Interface and Socket Bindings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Interface/Socket Binding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Socket Bindings and Socket Binding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 Addresses and Port Offsets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 Deployment Review and Management with the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Classloading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Classloading Precedence - Implicit, Automatic, Explicit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Classloading - jboss-deployment-structure.xml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Messaging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ActiveMQ Artemis Overview and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Destinations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of Address Setting (for Dead Letter, Redelivery, and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Paging Configuration and Producer Flow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Management via the CLI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Review - Security Realms and Security Domains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Role Based Access Control (RBAC)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Encryption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Masking Sensitive Strings Using the Vault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Clustering and Replication with Infinispan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Review / Setting up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Infinispan and Replication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Infinispan Subsystem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Replication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Infinispan and JPA - Using Infinispan as a second level cache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and Managing Domains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Domain Mode Review - Structure and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Controllers and Servers (Console and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Advanced Topics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Operating a Domain without a DC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Handling Controller Restarts after Config Changes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Controllers in ADMIN_ONLY Mode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jboss-wildfly-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