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365 Administrator (MS-102)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MOC-MS-102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365 Administrator training, official course MS-102, teaches attendees Microsoft 365 tenant management, Microsoft 365 identity synchronization, and Microsoft 365 security and compliance.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MS-102 exam</w:t>
        </w:r>
      </w:hyperlink>
      <w:r>
        <w:rPr>
          <w:rFonts w:ascii="Verdana" w:eastAsia="Verdana" w:hAnsi="Verdana" w:cs="Verdana"/>
          <w:b w:val="0"/>
          <w:sz w:val="20"/>
        </w:rPr>
        <w:t> for which every attendee receives a voucher.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Completed a role-based administrator course such as Messaging, Teamwork, Security, Compliance, or Collaboration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proficient understanding of DNS and basic functional experience with Microsoft 365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proficient understanding of general IT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working knowledge of PowerShell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365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  Microsoft 365 identity synchronization, with a focus on Azure Active Directory Connect and Connect Cloud Sync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for and implement each directory synchronization option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synchronized identities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password management in Microsoft 365 using multifactor authentication and self-service password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common types of threat vectors and data breaches facing organizations today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Microsoft Secure Score and Azure Active Directory Identity Protection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Microsoft 365 security services, including Exchange Online Protection, Safe Attachments, and Safe Links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various reports that monitor an organization’s security health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365 Defender, Microsoft Defender for Cloud Apps, and Microsoft Defender for Endpoint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key components of Microsoft 365 compliance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Microsoft Purview insider risk management, information barriers, and DLP 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compliance features by using data classification and sensitivity labels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your Microsoft 365 experience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users, licenses, and mail contacts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groups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custom domain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client connectivity to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administrative roles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tenant health and services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Microsoft 365 Apps for enterprise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your Microsoft 365 workplace data using Microsoft Viva Insights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identity synchronization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for identity synchronization to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directory synchronization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synchronized identities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secure user access in Microsoft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threat vectors and data breaches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Zero Trust security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security solutions in Microsoft 365 Defender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Microsoft Secure Score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Privileged Identity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Azure Identity Protection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Exchange Online Protection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Microsoft Defender for Office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Safe Attachments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Safe Links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threat intelligence in Microsoft 365 Defender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app protection by using Microsoft Defender for Cloud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endpoint protection by using Microsoft Defender for Endpoint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threat protection by using Microsoft Defender for Office 365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earn.microsoft.com/en-us/certifications/exams/ms-102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