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Modern JVM Development with Kotlin, Microservices, and Kafka</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MBL-226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Modern JVM Development with Kotlin, Microservices, and Kafka training course teaches attendees the Kotlin skills and Key Libraries needed to create Microservices in Kotlin. Students will learn how to create and deploy a set of services using basic Docker and Kubernetes. In addition, participants will learn how to deploy services to cloud providers like AWS.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at least five years of experience in software development using either Java or C#. They should be familiar with the basics of distributed system design and REST, ideally by working on projects using frameworks like Spring Boot and/or the .NET Web API.</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Kotlin training attendees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Course outline and materials are copyrighted and owned by </w:t>
      </w:r>
      <w:hyperlink r:id="rId5" w:tgtFrame="_blank" w:history="1">
        <w:r>
          <w:rPr>
            <w:rFonts w:ascii="Verdana" w:eastAsia="Verdana" w:hAnsi="Verdana" w:cs="Verdana"/>
            <w:b w:val="0"/>
            <w:sz w:val="20"/>
          </w:rPr>
          <w:t>Instil Software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or Mac minimum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Android Studio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Provided lab files from Accelebrate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Program using all the features of the Kotlin language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build files using the new Kotlin DSL in Gradle V5</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your own Kotlin DSL’s for custom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Arrow to enhance Kotlin’s support for Functional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TDD, BDD, and Property-Based Testing in Kotlin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RESTful Microservices using Ktor and HTTP4K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Link Microservices via messaging and event streams in Kafka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 sets of services via both Docker and Kubernetes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Access NoSQL data stores from services via reactive APIs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Kotlin Language and Key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Kotlin language and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OO and FP components of the language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DSL’s and ensuring interoperability with legacy Java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Libraries: KotlinTest, Gradle 5, Arrow, and TornadoFX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Microservices in Kotlin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Ktor and HTTP4K frameworks to create RESTful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via Kafka event broker and NoSQL databases such as Redis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Sample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deploy a set of services to implement a sample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Kubernetes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to cloud providers like AWS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instil.co/"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