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SQL Using MySQL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SQL-170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SQL using MySQL course is designed for students new to writing SQL queries using MySQL.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/>
          <w:bCs/>
          <w:sz w:val="20"/>
        </w:rPr>
        <w:t>Note:</w:t>
      </w:r>
      <w:r>
        <w:rPr>
          <w:rFonts w:ascii="Verdana" w:eastAsia="Verdana" w:hAnsi="Verdana" w:cs="Verdana"/>
          <w:b w:val="0"/>
          <w:sz w:val="20"/>
        </w:rPr>
        <w:t xml:space="preserve"> This class can also be taught using MariaDB.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in basic computer literacy with previous experience with command-line programs and some knowledge of database concepts is required. Some knowledge of data retrieval and reporting would be beneficial.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SQL using MySQL training students receive comprehensive courseware and a related textbook.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version of Windows, macOS, or Linux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MySQL version 5, 8, or above (we will provide detailed installation instructions)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 admin privileges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and database content that the students will extract and install at the start of class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MySQL works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use SQL to output reports with MySQL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modify MySQL data with 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create a simple MySQL database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create simple work with Views in MySQL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create tables in MySQL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Relational Database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Brief History of 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Relational Databases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Rows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Columns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Datatypes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Primary Keys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Foreign Keys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Relational Database Management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Popular Databases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Commercial Databases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Popular Open Source Databases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Valid Object 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SQL Statements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Manipulation Language (DML)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Definition Language (DDL)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Database Control Language (DCL)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Simple SELECTs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Northwind Database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Some Basics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Whitespace and Semi-colons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Sensitivity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All Columns in All Rows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Specific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Specific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Sorting Records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By a Single Column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By Multiple Columns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By Column Position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Ascending and Descending Sorts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Results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WHERE Clause and Operator Symbols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Equality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Inequality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Greater or Less Than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NULL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and ORDER BY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WHERE clause to check for equality or inequality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WHERE clause to check for greater or less than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NULL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WHERE and ORDER BY 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WHERE Clause and Operator Words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BETWEEN Operator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IN Operator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LIKE Operator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NOT Operator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SELECTs with WHERE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Checking Multiple Conditions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Order of Evaluation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SELECTs with Multiple Conditions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SELECTs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Calculated Fields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Concatenation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Mathematical Calculations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Aliases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Calculating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Aggregate Functions and Grouping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Aggregate Functions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 Data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Distinct Records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Aggregate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Built-in Data Manipulation Functions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Math Functions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String Functions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Date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Subqueries, Joins and Unions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Joins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Aliases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Multi-table Joins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Joins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Outer Joins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Unions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ALL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Rules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Unions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 Processing with CASE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CASE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Inserting, Updating and Deleting Records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Records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and Deleting Records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and Modifying Tables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Tables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 Values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Primary Keys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Foreign Keys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Dropping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Renaming Tables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 Server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Oracle and MySQL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Dropping Tables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Views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Views InnoDB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Dropping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