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2.0 -->
  <w:body>
    <w:p w:rsidR="00A77B3E">
      <w:r>
        <w:drawing>
          <wp:inline>
            <wp:extent cx="2538989" cy="1094234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8989" cy="109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/>
    <w:p w:rsidR="00A77B3E">
      <w:pPr>
        <w:keepNext/>
        <w:spacing w:after="200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Microsoft OneDrive, Teams, and SharePoint In-Depth for Users</w:t>
      </w:r>
    </w:p>
    <w:p w:rsidR="00A77B3E">
      <w:pPr>
        <w:keepNext/>
        <w:spacing w:after="200"/>
        <w:rPr>
          <w:rFonts w:ascii="Verdana" w:eastAsia="Verdana" w:hAnsi="Verdana" w:cs="Verdana"/>
          <w:b w:val="0"/>
          <w:sz w:val="17"/>
        </w:rPr>
      </w:pPr>
      <w:r>
        <w:rPr>
          <w:rFonts w:ascii="Verdana" w:eastAsia="Verdana" w:hAnsi="Verdana" w:cs="Verdana"/>
          <w:b/>
          <w:sz w:val="17"/>
        </w:rPr>
        <w:t xml:space="preserve">Course Number: </w:t>
      </w:r>
      <w:r>
        <w:rPr>
          <w:rFonts w:ascii="Verdana" w:eastAsia="Verdana" w:hAnsi="Verdana" w:cs="Verdana"/>
          <w:b w:val="0"/>
          <w:sz w:val="17"/>
        </w:rPr>
        <w:t>OFC-112</w:t>
        <w:br/>
      </w:r>
      <w:r>
        <w:rPr>
          <w:rFonts w:ascii="Verdana" w:eastAsia="Verdana" w:hAnsi="Verdana" w:cs="Verdana"/>
          <w:b/>
          <w:sz w:val="17"/>
        </w:rPr>
        <w:t xml:space="preserve">Duration: </w:t>
      </w:r>
      <w:r>
        <w:rPr>
          <w:rFonts w:ascii="Verdana" w:eastAsia="Verdana" w:hAnsi="Verdana" w:cs="Verdana"/>
          <w:b w:val="0"/>
          <w:sz w:val="17"/>
        </w:rPr>
        <w:t>2 days</w:t>
      </w:r>
    </w:p>
    <w:p w:rsidR="00A77B3E">
      <w:pPr>
        <w:keepNext/>
        <w:spacing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Overview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This in-depth OneDrive, Microsoft Teams, and SharePoint Online training teaches end-users everything they need to know to collaborate successfully using these powerful tools in Microsoft 365.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Prerequisites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No prior experience is presumed.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Materials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attendees receive a quick reference, as well as links to the most important articles in Microsoft documentation.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Software Needed on Each Student PC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 full installation of Microsoft 365, including OneDrive and MS Teams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4"/>
          <w:szCs w:val="24"/>
        </w:rPr>
        <w:t>Please also provide a login account for Accelebrate’s instructor to access your Microsoft 365 environment (including your SharePoint Online).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4"/>
          <w:szCs w:val="24"/>
        </w:rPr>
        <w:t>If the desktop versions of OneDrive and Teams cannot be installed, we could have students use these tools via the Office.com portal during the training.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Objectives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and upload files and folders in OneDrive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Sort, filter, delete, restore, and search files in One Drive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Work with OneDrive files offline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Work with OneDrive remotely with the mobile app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a team in Microsoft Teams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collaborative communications in Microsoft Teams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Customize Microsoft Teams settings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Work with OneNote, Planner, Task app, and Power BI in Microsoft Teams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Manage and facilitate engaging Teams meetings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Automate workflows with Power Automate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Work with Teams and SharePoint Online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Outline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Introduction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Getting Started with OneDrive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 are cloud files and where are they saved?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Getting familiar with the app interface and navigation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Creating and uploading files and folders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Creating files from the OneDrive web app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Creating files from Office desktop and web apps (Word, Excel, PowerPoint and OneNote)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Organizing files with folders and subfolders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Uploading files and folders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Working in a file together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Sharing a file from an app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Sharing a file as an email attachment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Coauthoring in a file together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Managing file versions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Managing file permissions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Moving and copying files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Sorting, filtering, and searching files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Sorting document library contents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Filtering document library contents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Searching for files by keyword, filetype and date modified.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Deleting and restoring files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Deleting files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Recovering files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Working with files offline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Syncing a document library to computer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Making changes offline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Managing storage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Working remotely with the mobile app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Accessing the app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Capturing a document with the Scan feature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Setting files for offline work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Working with Shared Libraries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Customizing notifications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Finding content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Getting Started with Teams and SharePoint Online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 is Microsoft Teams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Getting familiar with the app interface and navigation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Creating a team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a team from scratch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a team based on an existing team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Creating collaborative communications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Starting and replying to channel Conversations 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Forwarding an email to a team channel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Sharing a channel conversation to an email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Formatting a channel post as an announcement or a message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Sending a message to multiple channels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Add a form or Polly survey to a conversation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Private 1:1 and group chatting 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Send an urgent chat message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Share a OneDrive file for collaboration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Hide and show chats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Pin a chat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Customizing settings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Customize language and applications preferences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Customize channel, chat and meeting notifications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Working with the Activity Feed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Working with apps in team channels (instead of app-to-app switching)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Adding a OneNote notebook to a team and pinning a specific section to each channel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Adding a plan (Planner) to a team channel to keep a team organized and up to date.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Tracking shared plans, edit multiple tasks using List view, and filter tasks in the Tasks app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Adding a Power BI report to a channel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Working with apps personally (instead of app-to-app switching)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Taking notes with OneNote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Managing individual and shared tasks with the Planner (Tasks) app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Connect Yammer Communities and collaborate from the Teams app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Accessing videos in Stream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Working with OneDrive files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Managing and facilitating engaging Teams meetings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Creating private and channel meetings – what are the differences, where is content stored and accessed.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Customizing meeting settings – who waits in lobby, who can present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Chatting before the meeting starts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Customizing meeting notifications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Taking meeting notes with Wiki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Recording a meeting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Sharing content (a window, app, video with sound or Whiteboard)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Polling attendees with Microsoft Forms in the meeting chat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Getting better search results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Searching with keywords and filtering results.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Automating communications in Microsoft Teams with chat bots and connectors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Setting up the RSS feed connector in a channel conversation to update a team automatically about specific content on a recurring basis.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Setting up a news digest with the Bing News connector to update a team on a recurring basis about specific topics.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Scheduling 1:1 or small group meetings with Secretary bot.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Getting answers to questions about people, projects, and topics from the Who bot.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Automating workflows with Power Automate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Saving email attachments to OneDrive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a new task for high priority emails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Start an approval process when a new file is added to a SharePoint document library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Notify the team when a new form response is received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Working with Teams and SharePoint Online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Moving and copying team files to another team from SharePoint Online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Viewing pages, collaborating on lists and working with files from existing SharePoint sites in a team channel.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Syncing SharePoint and Teams locally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Managing version history of channel files – view with changes, restore, delete, make a copy.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Working remotely with the Microsoft Teams mobile app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Collaborating in team channels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Chatting privately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Attending meetings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Customizing notifications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Capturing content with the camera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Using Microsoft Teams productivity shortcuts and help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Command Box and keyboard shortcuts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the built-in Help resources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Give feedback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Suggest new or improved features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Conclusion</w:t>
      </w:r>
    </w:p>
    <w:p w:rsidR="00A77B3E">
      <w:pPr>
        <w:keepNext w:val="0"/>
        <w:spacing w:before="200" w:after="200"/>
        <w:rPr>
          <w:rFonts w:ascii="Verdana" w:eastAsia="Verdana" w:hAnsi="Verdana" w:cs="Verdana"/>
          <w:b w:val="0"/>
          <w:sz w:val="20"/>
        </w:rPr>
      </w:pPr>
    </w:p>
    <w:sectPr>
      <w:footerReference w:type="default" r:id="rId5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rPr>
        <w:rFonts w:ascii="Times New Roman" w:eastAsia="Times New Roman" w:hAnsi="Times New Roman" w:cs="Times New Roman"/>
        <w:sz w:val="20"/>
      </w:rPr>
    </w:pPr>
    <w:r>
      <w:rPr>
        <w:rFonts w:ascii="Times New Roman" w:eastAsia="Times New Roman" w:hAnsi="Times New Roman" w:cs="Times New Roman"/>
        <w:sz w:val="20"/>
      </w:rPr>
      <w:t>Copyright ©2003-2024 Accelebrate, LLC. Some outlines may contain content from our courseware partners; such content is protected by these partners' copyrights. All trademarks are owned by their respective owners.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