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Power BI: Features and Techniques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PBI-122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Take your data visualization and analysis skills to the next level. This Advanced Power BI training course teaches attendees how to edit existing reports, update data sources, and set up the Quick Access Toolbar in Power Query. Participants also learn how to extract and transform report data, model data and relationships, and create interactive reports. By the end of this course, students confidently create sophisticated Power BI reports and dashboards that will help them make better business decisions with data.</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Attendees must have completed Accelebrate's </w:t>
      </w:r>
      <w:hyperlink r:id="rId5" w:history="1">
        <w:r>
          <w:rPr>
            <w:rFonts w:ascii="Verdana" w:eastAsia="Verdana" w:hAnsi="Verdana" w:cs="Verdana"/>
            <w:b w:val="0"/>
            <w:sz w:val="20"/>
          </w:rPr>
          <w:t>Intermediate Power BI: From Data to Insights</w:t>
        </w:r>
      </w:hyperlink>
      <w:r>
        <w:rPr>
          <w:rFonts w:ascii="Verdana" w:eastAsia="Verdana" w:hAnsi="Verdana" w:cs="Verdana"/>
          <w:b w:val="0"/>
          <w:sz w:val="20"/>
        </w:rPr>
        <w:t xml:space="preserve"> course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BI training students receive a Power BI quick reference guide.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current version of Power BI Desktop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Attendees will not need to install any other software on their computer for this class. The class will be conducted in a remote environment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Edit existing reports, update data sources, and set up the Quick Access Toolbar in Power Query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Extract and transform report data to tell a story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data for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Model data and relationships effectively, including managing many-to-many relationships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interactive reports with visuals that explore the data, top N filters, data hierarchy buttons, and measures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and share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Q&amp;A in Power BI Service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Advanced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existing Power BI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Data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Quick Access Toolbar in Power Query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Extracting and Transforming the Report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the Data that tells the 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 the Data Quickly and Efficiently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Modeling and Relationships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Many-to-Many Relationships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the Report Pages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Page Information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a Page Background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Interactive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Visuals that Explore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Top N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Hierarchy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Measures 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Measures &amp; Quick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Custom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Themes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Report Titles, Logos, and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Button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Buttons and Shapes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Multiple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Edit Interactions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 &amp; 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and Sharing Reports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Q&amp;A in Power BI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ower-bi-intermediate-data-to-insight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