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BI Desktop for Report Writers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private Power BI Desktop for Report Writers training course teaches attendees how to clean and present their data as powerful visualizations and reports. Participants first learn the basics of Power BI, Power Query, Power Pivot, and Power View and then move on to intermediate and advanced skills, including data modeling and sharing data visualizations. Over 80% of the class is hands-on, with attendees learning by doing.</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3-day course combines our 1-day </w:t>
      </w:r>
      <w:hyperlink r:id="rId5" w:history="1">
        <w:r>
          <w:rPr>
            <w:rFonts w:ascii="Verdana" w:eastAsia="Verdana" w:hAnsi="Verdana" w:cs="Verdana"/>
            <w:b w:val="0"/>
            <w:sz w:val="20"/>
          </w:rPr>
          <w:t>introductory</w:t>
        </w:r>
      </w:hyperlink>
      <w:r>
        <w:rPr>
          <w:rFonts w:ascii="Verdana" w:eastAsia="Verdana" w:hAnsi="Verdana" w:cs="Verdana"/>
          <w:b w:val="0"/>
          <w:sz w:val="20"/>
        </w:rPr>
        <w:t xml:space="preserve">, </w:t>
      </w:r>
      <w:hyperlink r:id="rId6" w:history="1">
        <w:r>
          <w:rPr>
            <w:rFonts w:ascii="Verdana" w:eastAsia="Verdana" w:hAnsi="Verdana" w:cs="Verdana"/>
            <w:b w:val="0"/>
            <w:sz w:val="20"/>
          </w:rPr>
          <w:t>intermediate</w:t>
        </w:r>
      </w:hyperlink>
      <w:r>
        <w:rPr>
          <w:rFonts w:ascii="Verdana" w:eastAsia="Verdana" w:hAnsi="Verdana" w:cs="Verdana"/>
          <w:b w:val="0"/>
          <w:sz w:val="20"/>
        </w:rPr>
        <w:t xml:space="preserve">, and </w:t>
      </w:r>
      <w:hyperlink r:id="rId7" w:history="1">
        <w:r>
          <w:rPr>
            <w:rFonts w:ascii="Verdana" w:eastAsia="Verdana" w:hAnsi="Verdana" w:cs="Verdana"/>
            <w:b w:val="0"/>
            <w:sz w:val="20"/>
          </w:rPr>
          <w:t>advanced Power BI</w:t>
        </w:r>
      </w:hyperlink>
      <w:r>
        <w:rPr>
          <w:rFonts w:ascii="Verdana" w:eastAsia="Verdana" w:hAnsi="Verdana" w:cs="Verdana"/>
          <w:b w:val="0"/>
          <w:sz w:val="20"/>
        </w:rPr>
        <w:t xml:space="preserve"> courses.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Power BI quick reference guide.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current version of Power BI Desktop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will not need to install any other software on their computer for this class. The class will be conducted in a remote environment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Power BI and its different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data sources and transform data using Power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format visuals using Power 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data using Power Pivot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and share reports in Power BI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Quick Insights and Q&amp;A for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Power BI Tips and Tricks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Desktop?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BI Desktop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Query and the Data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Class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Date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Renaming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and Merging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and Filtering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Calculated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Refreshing the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Pivot using the Model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Model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Relationships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View using the Report Button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Report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Slicers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and Sharing Your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Reports in Power BI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Query to Transform the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Quick Access Toolbar (QAT)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Fixing Lost Preceding Zeros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Column from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Duplicate and Reference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Query to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Source of the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Unpivoting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&amp; Merging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M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Disabling the Loading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Query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Finalizing 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Pivot to Model the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Creating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Hiding/Showing Tables and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View to Create Visualizations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Multi-row Cards, Charts, Matrix, and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More Measures using DAX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Bookmarks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Bookmarks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Advanced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existing Power BI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Data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Quick Access Toolbar in Power 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Extracting and Transforming the Report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the Data that tells the 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the Data Quickly and Efficiently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Modeling and Relationships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Many-to-Many Relationships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the Report Pages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Page Information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 Page Background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Interactive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Visuals that Explore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Top N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Hierarchy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Measures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 &amp; Quick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Custom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Themes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Report Titles, Logos, and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Button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Buttons and Shapes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Multiple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Edit Interactions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 &amp; 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and Sharing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Q&amp;A in Power BI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Conclusions</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bi-intro-reports-1-day" TargetMode="External" /><Relationship Id="rId6" Type="http://schemas.openxmlformats.org/officeDocument/2006/relationships/hyperlink" Target="file:////training/power-bi-intermediate-data-to-insights" TargetMode="External" /><Relationship Id="rId7" Type="http://schemas.openxmlformats.org/officeDocument/2006/relationships/hyperlink" Target="file:////training/power-bi-advanced-features-techniques"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