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Power BI: Building Reports in a Day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PBI-118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Building Reports in a Day with Power BI training course teaches attendees how to connect to, visualize, and analyze data to extract meaningful insights. Participants learn how to use Power BI Desktop to create interactive reports and dashboards and how to publish and share reports with others using the Power BI Service.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Power BI quick reference guide.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current version of Power BI Desktop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Attendees will not need to install any other software on their computer for this class. The class will be conducted in a remote environment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Udr Power BI Desktop and the Power BI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Extract and transform data from a variety of sources using Power Query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data models in Power Pivot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interactive dashboards and reports using Power 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and share your reports with others using the Power BI Service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BI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 Desktop?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Power BI Desktop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Query and the Data Button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Class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Date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Renaming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Splitting and Merging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and Filtering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Calculated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the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Refreshing the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Pivot using the Model Button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Model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Relationships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View using the Report Button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Report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Slicers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and Sharing Your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 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Reports in Power BI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