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Power BI Service for Report Users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PBI-124</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Power BI Service for Report Users training course teaches attendees how to take the reports created by developers in Power BI Service and run them in Power BI Desktop. Students learn how to run, print, and save Power BI Reports, share the reports to PowerPoint, and use and create bookmarks and dashboards.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Report Users/Power BI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Windows (Windows 10 or later) with at least 8 GB of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installed (especially Excel)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Power BI Desktop installed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and describe the different components of the Power BI suite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Power BI reports and dashboards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Interact with Power BI reports and dashboards to analyze data and gain insights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Collaborate with others on Power BI reports and dashboards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Power BI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Power BI Collection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BI Licenses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Reports in Power BI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into Power BI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Opening Power BI Reports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Help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Visuals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Interactive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Slicers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the Action Bar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Reset Button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Bookmarks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Comments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Favorites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Options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Dashboards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Pinning Visuals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Dashboards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Dashboards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Q &amp; 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Workspaces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My Workspace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Workspaces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