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Adobe Presenter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PRE-100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Adobe Presenter training teaches attendees how to produce engaging and interactive soft skills e-learning videos and integrate them with Learning Management Systems. This course is current to Presenter 11.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Presenter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comprehensive, illustrated courseware covering all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7 or later with the latest service pack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8GB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 least 15GB free hard drive space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release of Chrome, Firefox, or Microsoft Edge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release of Adobe Reader (and Adobe Flash Player, if allowed in your organization and you will be outputting SWFs)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PowerPoint 2010 or later with the latest service pack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QuickTime and Adobe Media Encoder 6.0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provides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characters, scenes, images, and videos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voiceover scripts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voiceover audio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audio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audio 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Presenter projects as HTML5 and PDF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and upload content so that it will integrate with Learning Management Systems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Presenter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Interface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an Existing Presentation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Characters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and Resize a Character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Characters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Scenes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Scene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Characters Confidence Check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Audio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Voiceover Scripts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Slides Notes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Voiceover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Recording Voiceover Audio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Voiceover Audio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Importing Audio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and Review an Audio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Audio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Editing Audio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Silence and Delete Audio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Audio Volume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Audio Editing Confidence Check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Video and Pictures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Slide Video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Video to a Slide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an Imported Video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Videos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Sidebar Video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a Sidebar Video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a Picture Onto a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Images Confidence Check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Interactive E-learning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 a Word Search Interaction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Interaction Confidence Check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 Activity: Manage a Slide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Scenario Interactions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Scenario Interaction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Scenario Confidence Check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Hyperlink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Quizzing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Quizzes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 Activity: Add a Quiz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 Activity: Insert a Graded Question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Question Slide Confidence Check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 Activity: Add a Survey Question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Preparing a Lesson for an LMS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Quiz Reporting Options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Manifest File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a Content Package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LMS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Uploading to an LMS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Inquisiq LMS Account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LMS Course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 a Lesson to a Course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LMS Catalog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Attach a Course to a Catalog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an eLearning Course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Finishing Touches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Themes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 Activity: Apply a Theme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 Activity: Customize a Theme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Themes Confidence Check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the Presentation Settings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Presenter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 Sidebar Presenter Info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Slides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 a Presenter to Slides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Slide Manager Confidence Check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 Activity: Create a Package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Final Confidence Check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