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Data Engineering with Python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PYTH-242WA</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Python is a popular programming language used by data scientists, analysts, and engineers for its flexibility and robust data science libraries. In this Data Engineering with Python training course, attendees learn how to apply the Python programming language to practical data engineering using popular Python libraries and related platforms such as NumPy, pandas, matplotlib, scikit-learn, Apache Spark,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must have coding experience in at least one modern programming language. Python programming knowledge is beneficial, but not necessary.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Engineering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Anaconda Python 3.6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Spyder IDE and Jupyter notebook (Comes with Anaconda)</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A/B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data availability and consistency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Jupyter Notebooks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Python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NumPy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files in pandas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data grouping and aggregation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Repair and normalize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data visualization in Jupyter Notebooks using matplotlib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Exploratory Data Analysis (EDA)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Correlate cause and effect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Parquet data format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Data Engineering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is 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Translating Data into Operational and Business Insights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Data Engineering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Data-Related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 Science Skill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 Engineer Role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Skills and Competencies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a Data Product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Data Wrangling (Munging)?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 Exchange Interoperability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Distributed Computing Concepts for Data Engineers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Traditional Client–Server Processing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Enter Distributed Computing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Physics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Locality (Distributed Computing Economics)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CAP Theorem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Mechanisms to Guarantee a Single CAP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Eventual Consistency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Processing Phases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Data Processing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Discovery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Harvesting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Priming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Exploratory Data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Planning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Building Phase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Communicating the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Production Roll-out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Logistics and Data Governance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Processing Workflow Engines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Apache Airflow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Lineage and Provenance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Apache NiFi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Python for Data Engineers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Documentation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Which version of Python am I running?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Dev Tools and REPLs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Operation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Common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Variables and Basic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Scopes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PEP8</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Python Programs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Assigning Multiple Values to Multiple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Null (None)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Index of a Substring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Splitting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Triple-Delimited String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Raw String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Formatting and Interpolation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Boolean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Boolean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Numbers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Up the Runtime Type of a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Divisions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Assignment-with-Operation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Dates and Times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Relational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if-elif-else Triad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if-elif-else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Expressions (a.k.a. Ternary Operator)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While-Break-Continue Triad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for Loop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try-except-finally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 List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Set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Operations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Unique Elements in a 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Enumerate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Unpacking 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Arbitrary Number of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Keyword Function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range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Random Numbers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Methods in a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Your Own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Runnable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Comprehension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Zipping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and Writing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Command-Line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Environment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Functional Programming (FP)?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Higher-Order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 Functions in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Lambdas in the Sorted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Examples of Using Lambdas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Regular Expressions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Data Science-Centric Libraries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NumPy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SciPy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First Take on NumPy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Indexing Elements in a NumPy Array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Re-Shaping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Commonly Used Array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Commonly Used Aggregate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Vectorization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Broadcasting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Array Arithmetic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Array Slicing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2-D Array Slicing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Linear Algebra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Pandas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Series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Values and Indexes in Series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Your Own Index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Series Index as a Lookup Key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Can I Pack a Python Dictionary into a Series?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DataFrame's Value Proposition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pandas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DataFrame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Cells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iloc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loc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Using loc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DataFrames are Mutable via Object Reference!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Rows and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New Column to a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Appending / Concatenating DataFrame and Series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Appending / Concatenating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Re-indexing Series and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Descriptive Statistics of DataFrame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Descriptive Statistics of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a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From CSV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the System Clipboard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a CSV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Fine-Tuning the Column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Type of a Column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May Go Wrong with Type Conversion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Descriptive Statistics Computing Features in Python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Descriptive Statistics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Non-uniformity of a Probability Distribution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NumPy for Calculating Descriptive Statistics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Min and Max in NumPy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pandas for Calculating Descriptive Statistics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 and Correlation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Covariance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Pairwise Correlation and Covariance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Min and Max in pandas DataFrame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Grouping and Aggregation with Pandas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Aggregation and Grouping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Sample Data 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pandas.core.groupby.SeriesGroupBy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by Two or More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Emulating SQL's WHERE Clause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Pivot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Cross-Tabulation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Repairing and Normalizing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Repairing and Normalizing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the Missing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Sample Data 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Info on Null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Dropping a Column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Interpolating Missing Data in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Replacing the Missing Values with the Mean Value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(Normalizing) the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Preprocessing with scikit-learn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with the scale()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MinMaxScaler Object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Visualization in Python using Matplotlib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matplotlib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matplotlib.pyplot.plot()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matplotlib.pyplot.scatter()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Labels and Titles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matplotlib.pyplot.bar()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matplotlib.pyplot.hist ()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matplotlib.pyplot.pie ()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Figure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matplotlib.pyplot.subplot()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a Grid Cell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Figures to a 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Parallel Data Processing with PySpark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Languages Supported by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Spark on a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High-Level Execution Flow in Stand-alone Spark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Resilient Distributed Dataset (RDD)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Lineage Concept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and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Partitioning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Partitioning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the Most Frequently Used Words in PySpark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Python as a Cloud Scripting Language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Python's Value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on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SDK For Python (boto3)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Serverless Computing?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Functions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AWS Lambda Event Handler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AWS Glue?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PySpark on Glue - Sample Script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