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Python for Marketers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PYTH-228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in-person or online Python for Marketers training course teaches marketing professionals how to gather, manipulate, and analyze data using the Python programming language. The first two days ramp participants up on Python. Then participants learn how to use their new Python skills to gather marketing data, clean it, and create compelling data visualizations. In addition, participants learn how to run A/B tests on groups of data, segment customer data, and much more.</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If your team already knows Python, we have a </w:t>
      </w:r>
      <w:hyperlink r:id="rId5" w:history="1">
        <w:r>
          <w:rPr>
            <w:rFonts w:ascii="Verdana" w:eastAsia="Verdana" w:hAnsi="Verdana" w:cs="Verdana"/>
            <w:b w:val="0"/>
            <w:sz w:val="20"/>
          </w:rPr>
          <w:t>3-day Python for Marketers class</w:t>
        </w:r>
      </w:hyperlink>
      <w:r>
        <w:rPr>
          <w:rFonts w:ascii="Verdana" w:eastAsia="Verdana" w:hAnsi="Verdana" w:cs="Verdana"/>
          <w:b w:val="0"/>
          <w:sz w:val="20"/>
        </w:rPr>
        <w:t xml:space="preserve"> without the introduction to Python Programming.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Some programming experience is helpful but not required. Students should be comfortable working with files and folders and understand basic statistics.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for Marketers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Anaconda Python 3.6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Python libraries, including seaborn, selenium, and BeautifulSoup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Spyder IDE and Jupyter notebook (Comes with Anaconda)</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the Python programming language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Gather data by scraping websites and querying web APIs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Effectively clean, aggregate, and manipulate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compelling data visualizations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statistical techniques for running A/B tests on groups of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popular techniques to segment customer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regression analysis to identify factors that have an impact on topics of interest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Acquire skills for performing basic analysis on text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Acquainted with the Command 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Paths, directories, and filenames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through filesystem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copy, and move files and directories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Python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interpreter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Python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IDE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Variables, data types, and operators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data types (Strings, Integers, Floating Point, Boolean)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the screen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between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Control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statements (if, elif, else)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Boolean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While loop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Break and continue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Sequences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Lists and 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Indexing and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Iterating through sequences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 loop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Generator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Nested expressions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Files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text 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Dictionaries and 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Iterating through dictionaries and 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Returning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Handling exceptions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Try/catch/finally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and Packages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Namespaces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packages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Instance methods and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Scraping data from web 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websites using requests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Parsing static HTML/CSS pages using BeautifulSoup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Scraping dynamic website content using Selenium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Building a web spider using scrapy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Web APIs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Collecting data from a publicly available web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Numerical Python with NumPy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ND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Broadcasting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Structured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Vectorization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Manipulation using Pandas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Series vs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Datatypes in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data: CSV/Excel/JSON/HTML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Dataframe indexing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subsets of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deleting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duplicate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Pandas Methods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 and multivariate statistical summaries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missing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Pivot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string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using Matplotlib and Seaborn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histograms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bar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box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scatter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Group-by plotting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Plot formatting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A/B Testing for group differences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Chi-squared test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Regression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Linear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Logistic Regression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Customer segmentation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K-means clustering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Hierarchical clustering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RFM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Text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Tokenizing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Stopwords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Cleaning and processing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word clouds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Named Entity Recognition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Sentiment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ython-for-marketing-python-experience"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