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Rust for C# Developers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RUST-112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Rust training course gives C# developers a smooth transition from C# to Rust by leveraging their existing object-oriented programming knowledge. Participants learn how to use Rust's innovative features, including its ownership model, memory safety, and fine-grained control over system resources.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must be proficient in Python programming.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covering all topics in the course. Courseware is distributed via GitHub through documentation and extensive code samples.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free, personal GitHub account to access the courseware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to install Rust and Visual Studio Code on their computers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Permission to install Rust Crates and Visual Studio Extensions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students cannot configure a local environment, a cloud-based environment can be provided.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the Rust philosophy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up and navigate the Rust environment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Explore Rust within the context of C#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Rust syntax and semantics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control flow and logic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ownership and borrowing concepts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tuples, enums, structs, and vectors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Employ pattern matching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 Rust’s concurrency model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custom macros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Rust tests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documentation with Rustdoc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What is Rust?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Rust’s Philosophy and Goals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History and motivation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vs. C# &amp; .NET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Community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Rust Playground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Install Rust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macOS Homebrew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Platform Installers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Rust Editors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VSCode with Extensions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Rover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Rust in VSCode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GitHub Copilot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Hello World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new Project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Main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to the Console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Cargo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Cargo?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Cargo compare to Pip and Conda?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Crates compared to Python Packages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 Command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Command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Build Release Command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Third-Party Crates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Rust and C# Differences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Memory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Error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Sequence, Selection, and Iteration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Structs vs 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vs Protocols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Concurrency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Scalar Types and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Types vs C#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Constants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Immutable Variables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Mutable Variables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Code Logic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Loop with Break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While Loop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 a Function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Paramter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Return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Closure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Modules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Modules from Standard Library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Modules from Third-Party Crates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Custom Modules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 Custom Modules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Built-In Macros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print! and println!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format!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vec!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include_str! and include_bytes!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cfg! and env!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panic!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Memory Management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Problems with Manual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Problems with Garbage Collection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Ownership &amp; Borrowing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vs C#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References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Lifetimes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Slices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Convert Between Slices and Strings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Parse Number from String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Trim String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Print Strings with Interpolation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Tuples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Tuple?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Tuples vs. C# Tuples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Heterogeneous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Destructuring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Immutable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Enums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an Enum?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Enums vs. C# Enums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an Enum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Enums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 Variants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Enums and Pattern Matching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Result Enum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Option Enum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Enums vs Structs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Structs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Struct?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Structs vs. C# Structs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Instance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Field Init Shorthand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Struct Update Syntax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Tuple Structs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Unit-Like Structs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Ownership of Struct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Implementation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Associated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Stuct Methods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 Pattern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Vectors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Vector?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Rust Vectors vs. C# 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 Vector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and Remove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Access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Iterate over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Slicing, Length, and Capacity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Common Vector Operations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Memory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Ownership and Borrowing Rules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Collections and Iterators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Vectors, arrays, and slices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HashMaps and hash sets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Iteration and iterators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Traits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trait?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a trait related to C# interfaces?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trait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a trait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implementations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as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as return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Traits as bounds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Generics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generic?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does a generic related to C# generics?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a generic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Implementing a generic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Generic bounds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Multiple generic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clauses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Pattern Matching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Pattern Matching?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Match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If Let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While Let Statement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Destructuring Stucts and Tuples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Matching with Enums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Matching with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Pattern Matching and Ownership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Refutability and Irrefutability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Concurrent Programming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Concurrent Programming?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Multiple Threads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Mutex, RwLock, and Arc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Message Passing with Channels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Sync and Send Traits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Futures and Async/Await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Unsafe Rust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Unsafe Rust?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Raw Pointers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Dereferencing Raw Pointers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Calling Unsafe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Safe Abstractions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Traits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Blocks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Unsafe Superpowers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Macros and Metaprogramming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Macro?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a Macro with macro_rules!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Pattern Matching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Define Expansion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Custom Macro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Tests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Test?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Organization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Attributes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Test Coverage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assert!, assert_eq!, and assert_ne!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Documentation with Rustdoc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Rustdoc?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 Documentation to Rust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Triple-Slash Comments and the #[doc] Attribute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Generate Documentation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Linking and Cross-Referencing Documentation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