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Rust for Python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RUST-116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Rust training course teaches Python developers how to master the Rust programming language by leveraging their knowledge of Python programming. By the end of the course, students confidently build efficient, safe, and concurrent applications in Rust.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Proficiency in Python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programming concepts such as variables, expressions, functions, and control flow</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through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free, personal GitHub account to access the courseware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Permission to install Rust and Visual Studio Code on their computers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Permission to install Rust Crates and Visual Studio Extensions</w:t>
      </w:r>
    </w:p>
    <w:p w:rsidR="00A77B3E">
      <w:pPr>
        <w:keepNext w:val="0"/>
        <w:spacing w:before="0" w:after="0"/>
        <w:rPr>
          <w:rFonts w:ascii="Verdana" w:eastAsia="Verdana" w:hAnsi="Verdana" w:cs="Verdana"/>
          <w:b w:val="0"/>
          <w:sz w:val="20"/>
        </w:rPr>
      </w:pPr>
      <w:r>
        <w:rPr>
          <w:rFonts w:ascii="Verdana" w:eastAsia="Verdana" w:hAnsi="Verdana" w:cs="Verdana"/>
          <w:b w:val="0"/>
          <w:sz w:val="20"/>
        </w:rPr>
        <w:t>If students cannot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Rust philosophy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navigate the Rust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Rust within the context of Python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basic Rust syntax and semantics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control flow and logic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ownership and borrowing concepts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tuples, enums, structs, and vectors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Employ pattern matching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Rust’s concurrency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macros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Write Rust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documentation with Rustdoc</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Rust?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Rust’s Philosophy and Goals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and motivation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vs Python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Community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Rust Playground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 Rust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macOS Homebrew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Installers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Rust Editors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VSCode with Extensions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Rover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 Rust in VSCode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Copilot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Hello World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Main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Print to the Console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Cargo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Cargo?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Cargo compare to Pip and Conda?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Crates compared to Python Packages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Release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Third-Party Crates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Rust and Python Differences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Static Typing vs Dynamic Typing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Memory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 Selection, and Iteration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Structs vs Classes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vs Protocols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Scalar Types and Data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Types vs Python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Constants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Mutable Variables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Code Logic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If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Loop with Break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Call a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Paramter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Return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Closure Functions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Modules from Standard Library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Modules from Third-Party Crates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Custom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Custom Modules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Built-In Macros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print! and println!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format!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include_str! and include_bytes!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cfg! and env!</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panic!</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Memory Management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Manual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Garbage Collection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&amp; Borrowing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vs Python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Lifetimes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Strings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 Slices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 Objects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Convert Between Slices and Strings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Parse Number from String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Trim String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Print Strings with Interpolation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Tuples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Tuple?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Heterogeneous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Enums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Enums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 Variants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Enums and Pattern Matching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Result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Option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Enums vs Structs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Structs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Struct?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Instance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Field Init Shorthand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Struct Update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Tuple Structs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Unit-Like Structs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of Struct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Implementation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Associated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Stuct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 Pattern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Vectors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Vector?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 and Remove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Iterate over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Slicing, Length, and Capacity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Vector Operations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Memory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and Borrowing Rules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and Iterators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Vectors, arrays, and slices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HashMaps and hash 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and iterators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Traits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trait?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a trait related to traditional OOP interfaces?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trait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 trait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implementations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as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as return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as bounds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generic?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a generic related to traditional OOP generics?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generic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 generic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bounds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generic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Where clauses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Pattern Matching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Pattern Matching?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Match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If Let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While Let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 Stucts and Tuples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with Enums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with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and Ownership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Refutability and Irrefutability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Concurrent Programming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Concurrent Programming?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Multiple Threads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Mutex, RwLock, and Arc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Message Passing with Channels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Sync and Send Traits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Futures and Async/Await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Unsafe Rust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Unsafe Rust?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Raw Pointers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Dereferencing Raw Pointers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Unsafe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Safe Abstractions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Unsafe Traits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Unsafe Blocks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Unsafe Superpowers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Macros and Metaprogramming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Macro?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Macro with macro_rules!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Pattern Matching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Expansion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Custom Macro</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Test?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Organization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Attributes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Coverage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assert!, assert_eq!, and assert_ne!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Documentation with Rustdoc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Rustdoc?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 Documentation to Rust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Triple-Slash Comments and the #[doc] Attribute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Documentation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and Cross-Referencing Documentation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Extension written in Rust (overview)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Why write Python Extensions in Rust?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Extensions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Compile, Run, and Debug a Rust Extension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 Parallel Code outside of the GIL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GIL and Rust Lifetimes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Python Classes in Rust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