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Swift for Experienced Objective-C Programmers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SWFT-110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Swift training course introduces experienced Objective-C programmers to the Swift language for Cocoa and Cocoa Touch. During the course, attendees complete activities that include building apps for both the iOS and OS X platforms. 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extensive experience with the Objective-C programming language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Previous experience building macOS or iOS applications using Xcode is assumed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Swift training students receive a textbook, lab instruction manual, and a course workbook.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 running the current or immediately previous version of macOS, with 8 GB RAM or more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latest version of Xcode (available for free from the Apple App Store)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advantages of the Swift language and how it differs from Objective-C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experience using Swift’s data types and standard library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iOS and macOS apps using Swift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Swift supports object-oriented development principles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Become familiar with the advanced features of the Swift language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Goals of the Swift Language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 vs. Objective-C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Interactive Playgrounds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 Package Manager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Swift Basics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Constants and Variables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Annotations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Safety and Inference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Aliases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Accelerated Language Concepts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 and Characters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Flow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Collection Types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Mutability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Tuples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 Literals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Dictionaries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Dictionary Literals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 and Return Values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Names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Parameter Values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Variadic Parameters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In-Out Parameters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Functions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Closures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Closure Expression Syntax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Trailing Closures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Capturing Values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Enumerations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Syntax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 Statement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Associated Values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Classes and Structures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Lazy Stored Properties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Property Observers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Instance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Subscripts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Overriding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Casting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Initialization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Initializer Chaining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Deinitialization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Automatic Reference Counting (ARC)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Cycles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Weak References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Unowned References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Optionals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Forced Unwrapping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Implicitly Unwrapped Optionals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 Chaining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Protocols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Syntax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Protocols as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Generics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Parameters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Constraints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Associated Types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LLDB and the Swift REPL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Swift Debugging in LLDB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Interoperability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Interacting with Objective-C APIs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Interaction with C APIs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Mixing Swift and Objective-C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Migrating an Objective-C Project to Swift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