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UiPath DevOps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RPA-120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UiPath DevOps training course teaches attendees how to implement RPA (Robotic Process Automation) solutions in an Agile manner, leveraging Azure DevOps for Source Code Control (GIT) and managing backlogs through Work Items, Sprint Planning, and Continuous Integration/Continuous Delivery (CICD).</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taken Accelebrate's </w:t>
      </w:r>
      <w:hyperlink r:id="rId5" w:history="1">
        <w:r>
          <w:rPr>
            <w:rFonts w:ascii="Verdana" w:eastAsia="Verdana" w:hAnsi="Verdana" w:cs="Verdana"/>
            <w:b w:val="0"/>
            <w:sz w:val="20"/>
          </w:rPr>
          <w:t>UiPath Foundation training</w:t>
        </w:r>
      </w:hyperlink>
      <w:r>
        <w:rPr>
          <w:rFonts w:ascii="Verdana" w:eastAsia="Verdana" w:hAnsi="Verdana" w:cs="Verdana"/>
          <w:b w:val="0"/>
          <w:sz w:val="20"/>
        </w:rPr>
        <w:t xml:space="preserve"> and </w:t>
      </w:r>
      <w:hyperlink r:id="rId6" w:history="1">
        <w:r>
          <w:rPr>
            <w:rFonts w:ascii="Verdana" w:eastAsia="Verdana" w:hAnsi="Verdana" w:cs="Verdana"/>
            <w:b w:val="0"/>
            <w:sz w:val="20"/>
          </w:rPr>
          <w:t>Advanced UiPath training</w:t>
        </w:r>
      </w:hyperlink>
      <w:r>
        <w:rPr>
          <w:rFonts w:ascii="Verdana" w:eastAsia="Verdana" w:hAnsi="Verdana" w:cs="Verdana"/>
          <w:b w:val="0"/>
          <w:sz w:val="20"/>
        </w:rPr>
        <w:t xml:space="preserve"> or have equivalent prior experience as UiPath developers.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RPA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virtual classroom sessions: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Prior to the course, Accelebrate will provide a virtual learning platform (Zoom).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email with detailed instructions will be sent in advance.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Access to an internet connection is essential.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headset with a microphone is recommended for the session.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RPA solutions in an Agile-oriented fashion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Azure DevOps toolchain to accelerate delivery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Break down RPA solutions into Azure DevOps Work Items, planned through Sprints, managed via Git, and deployed using Azure Pipelines for CICD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Track progress through dashboard analytics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best practices and standards for devising RPA solutions that not only adhere to industry best practices, but also TQA standards and methodologies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Agile for RPA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Agile Delivery?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Agile principles to RPA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iteratively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Key Concepts of Agile Delivery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Sprints and Increments?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Sprint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Story Points and why we use them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MVP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DevOps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Azure DevOps?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Dashboards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Boards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Structure Overview &amp; Work Item Breakdown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we structure UiPath 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Items for RPA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and breaking down RPA solutions with Work Items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Planning and Estimations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and why do we estimate using Story 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Time-based estimations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estimations to Sprints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Configuration and Source Code Control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Library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designing and building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Library Projects through Source Code Control with GIT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Library Projects versus Process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designing and building Process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Process Projects through Source Code Control with GIT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 Deployment through Continuous Integration and Continuous Delivery (CICD)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CICD?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CICD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CICD to Component Libraries and Process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uipath-foundation" TargetMode="External" /><Relationship Id="rId6" Type="http://schemas.openxmlformats.org/officeDocument/2006/relationships/hyperlink" Target="file:////training/uipath-advanced"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