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Windows Presentation Foundation (WPF) using C#</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NET-328</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WPF .NET 8 training course teaches attendees how to build desktop applications with Microsoft’s WPF and .NET 8 frameworks, emphasizing the MVVM pattern, scalability, and maintainability. Attendees learn how to build robust desktop applications, implement MVVM architecture, and use WPF controls and custom controls. In addition, the course covers unit testing for individual components.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previous experience developing applications with C#, including knowledge of .NET Framework fundamentals.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WPF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10 or later with at least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2022</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.NET 8.0 SDK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LocalDB or another version of SQL Server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goals and benefits of WPF</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dotnet 8.0 command line interface and Visual Studio 2022</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Make the right decisions about application architecture and data access technology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MVVM design pattern to develop a robust and testable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 compelling and maintainable desktop interface using XAML and code-behind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experience building flexible application graphics with layout controls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customized controls with control templates and data templates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unit tests for robustness and maintainability improvements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through hands-on labs to develop modern Windows desktop application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of WPF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Purpose and Philosophy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XAML vs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applications with dotnet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 Studio projects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WPF Design Pattern - MVVM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 Patterns Review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MVVM Design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with backend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ViewModel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WPF Controls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Structure (XAML/Code)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Common Controls and their use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Border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Button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CheckBox</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ComboBox</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RadioButton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ListBox</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TextBlock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Label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TextBox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Control vs ItemsControl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WPF Layout Controls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Panels and their features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Grid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StackPanel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WrapPanel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DockPanel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UniformGrid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Canvas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WPF Commands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ICommand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Command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Extending Commands to other Controls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Routed Events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C# Events and Delegates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Introducing RoutedEvents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Bubbling Events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Tunneling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Specific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Raising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Propagating Events up the Visual Tree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WPF Resources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XAML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WPF Resources vs Embedded Resources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Definition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Static Resource Binding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Resource Binding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Dictionary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WPF Styles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 Inheritance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Targeted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BasedOn - Style Inheritance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Triggers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Trigger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MultiTrigger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DataTrigger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MultiDataTrigger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EventTrigger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 Templates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 Tree vs Logical Tree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Control 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Control 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 States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Template as Custom Element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Template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ItemsControls and Data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Data Template – XAML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Binding in Data 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Style in Data 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 Template as View in MVVM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Binding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Source/Target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Binding Type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Two-Way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One-Way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One-Time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One-Way-To-Source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Context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Element Binding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Relative Source Binding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Converters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 Controls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Window/Page/UserControl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Properties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Validation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INotifyDataErrorInfo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IDataErrorInfo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ValidationRule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ErrorTemplate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Timing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Debugging WPF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 Studio Debugger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Live Visual Tree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Failures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WPF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Organizing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XAML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